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78" w:rsidRDefault="00F4205F">
      <w:pPr>
        <w:spacing w:before="38"/>
        <w:ind w:left="1850" w:right="1490"/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color w:val="008000"/>
          <w:w w:val="99"/>
          <w:sz w:val="44"/>
          <w:szCs w:val="44"/>
        </w:rPr>
        <w:t>44th</w:t>
      </w:r>
      <w:r>
        <w:rPr>
          <w:rFonts w:ascii="Arial" w:eastAsia="Arial" w:hAnsi="Arial" w:cs="Arial"/>
          <w:b/>
          <w:color w:val="008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8000"/>
          <w:w w:val="99"/>
          <w:sz w:val="44"/>
          <w:szCs w:val="44"/>
        </w:rPr>
        <w:t>Galway</w:t>
      </w:r>
      <w:r>
        <w:rPr>
          <w:rFonts w:ascii="Arial" w:eastAsia="Arial" w:hAnsi="Arial" w:cs="Arial"/>
          <w:b/>
          <w:color w:val="008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8000"/>
          <w:w w:val="99"/>
          <w:sz w:val="44"/>
          <w:szCs w:val="44"/>
        </w:rPr>
        <w:t>Open</w:t>
      </w:r>
      <w:r>
        <w:rPr>
          <w:rFonts w:ascii="Arial" w:eastAsia="Arial" w:hAnsi="Arial" w:cs="Arial"/>
          <w:b/>
          <w:color w:val="008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8000"/>
          <w:w w:val="99"/>
          <w:sz w:val="44"/>
          <w:szCs w:val="44"/>
        </w:rPr>
        <w:t>Tournament</w:t>
      </w:r>
      <w:r>
        <w:rPr>
          <w:rFonts w:ascii="Arial" w:eastAsia="Arial" w:hAnsi="Arial" w:cs="Arial"/>
          <w:b/>
          <w:color w:val="008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color w:val="008000"/>
          <w:w w:val="99"/>
          <w:sz w:val="44"/>
          <w:szCs w:val="44"/>
        </w:rPr>
        <w:t>2019</w:t>
      </w:r>
    </w:p>
    <w:p w:rsidR="00807678" w:rsidRDefault="00807678">
      <w:pPr>
        <w:spacing w:before="6" w:line="120" w:lineRule="exact"/>
        <w:rPr>
          <w:sz w:val="12"/>
          <w:szCs w:val="12"/>
        </w:rPr>
      </w:pPr>
    </w:p>
    <w:p w:rsidR="00807678" w:rsidRDefault="00526415">
      <w:pPr>
        <w:ind w:left="2954" w:right="3462"/>
        <w:jc w:val="center"/>
        <w:rPr>
          <w:rFonts w:ascii="Courier New" w:eastAsia="Courier New" w:hAnsi="Courier New" w:cs="Courier New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1242060</wp:posOffset>
            </wp:positionV>
            <wp:extent cx="981075" cy="88836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5F">
        <w:rPr>
          <w:rFonts w:ascii="Courier New" w:eastAsia="Courier New" w:hAnsi="Courier New" w:cs="Courier New"/>
          <w:color w:val="202020"/>
          <w:sz w:val="72"/>
          <w:szCs w:val="72"/>
        </w:rPr>
        <w:t xml:space="preserve">柔道  </w:t>
      </w:r>
      <w:r w:rsidR="00F4205F">
        <w:rPr>
          <w:rFonts w:ascii="Courier New" w:eastAsia="Courier New" w:hAnsi="Courier New" w:cs="Courier New"/>
          <w:color w:val="202020"/>
          <w:w w:val="99"/>
          <w:sz w:val="38"/>
          <w:szCs w:val="38"/>
        </w:rPr>
        <w:t>トーナメント</w:t>
      </w:r>
    </w:p>
    <w:p w:rsidR="00807678" w:rsidRDefault="00526415">
      <w:pPr>
        <w:spacing w:before="33"/>
        <w:ind w:left="2219" w:right="2726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981075</wp:posOffset>
            </wp:positionV>
            <wp:extent cx="944245" cy="109537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5F">
        <w:rPr>
          <w:rFonts w:ascii="Cambria" w:eastAsia="Cambria" w:hAnsi="Cambria" w:cs="Cambria"/>
          <w:b/>
          <w:sz w:val="28"/>
          <w:szCs w:val="28"/>
        </w:rPr>
        <w:t>At Ballinfoile Castlegar Neighbourhood Centre</w:t>
      </w:r>
      <w:r w:rsidR="00F4205F">
        <w:rPr>
          <w:rFonts w:ascii="Cambria" w:eastAsia="Cambria" w:hAnsi="Cambria" w:cs="Cambria"/>
          <w:b/>
          <w:sz w:val="24"/>
          <w:szCs w:val="24"/>
        </w:rPr>
        <w:t>,</w:t>
      </w:r>
    </w:p>
    <w:p w:rsidR="00807678" w:rsidRDefault="00F4205F">
      <w:pPr>
        <w:spacing w:before="89"/>
        <w:ind w:left="3747" w:right="425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Ballinfoile, Galway H91PN50</w:t>
      </w:r>
    </w:p>
    <w:p w:rsidR="00807678" w:rsidRDefault="00526415">
      <w:pPr>
        <w:spacing w:before="82"/>
        <w:ind w:left="2646" w:right="3156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2326640</wp:posOffset>
                </wp:positionV>
                <wp:extent cx="6648450" cy="721360"/>
                <wp:effectExtent l="8890" t="2540" r="10160" b="9525"/>
                <wp:wrapNone/>
                <wp:docPr id="2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21360"/>
                          <a:chOff x="719" y="3664"/>
                          <a:chExt cx="10470" cy="897"/>
                        </a:xfrm>
                      </wpg:grpSpPr>
                      <wps:wsp>
                        <wps:cNvPr id="30" name="Freeform 174"/>
                        <wps:cNvSpPr>
                          <a:spLocks/>
                        </wps:cNvSpPr>
                        <wps:spPr bwMode="auto">
                          <a:xfrm>
                            <a:off x="730" y="3675"/>
                            <a:ext cx="5219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219"/>
                              <a:gd name="T2" fmla="+- 0 5948 730"/>
                              <a:gd name="T3" fmla="*/ T2 w 5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9">
                                <a:moveTo>
                                  <a:pt x="0" y="0"/>
                                </a:moveTo>
                                <a:lnTo>
                                  <a:pt x="5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3"/>
                        <wps:cNvSpPr>
                          <a:spLocks/>
                        </wps:cNvSpPr>
                        <wps:spPr bwMode="auto">
                          <a:xfrm>
                            <a:off x="5958" y="3675"/>
                            <a:ext cx="5221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5221"/>
                              <a:gd name="T2" fmla="+- 0 11179 5958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2"/>
                        <wps:cNvSpPr>
                          <a:spLocks/>
                        </wps:cNvSpPr>
                        <wps:spPr bwMode="auto">
                          <a:xfrm>
                            <a:off x="730" y="3968"/>
                            <a:ext cx="5219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219"/>
                              <a:gd name="T2" fmla="+- 0 5948 730"/>
                              <a:gd name="T3" fmla="*/ T2 w 5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9">
                                <a:moveTo>
                                  <a:pt x="0" y="0"/>
                                </a:moveTo>
                                <a:lnTo>
                                  <a:pt x="5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1"/>
                        <wps:cNvSpPr>
                          <a:spLocks/>
                        </wps:cNvSpPr>
                        <wps:spPr bwMode="auto">
                          <a:xfrm>
                            <a:off x="5958" y="3968"/>
                            <a:ext cx="5221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5221"/>
                              <a:gd name="T2" fmla="+- 0 11179 5958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730" y="4260"/>
                            <a:ext cx="5219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219"/>
                              <a:gd name="T2" fmla="+- 0 5948 730"/>
                              <a:gd name="T3" fmla="*/ T2 w 5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9">
                                <a:moveTo>
                                  <a:pt x="0" y="0"/>
                                </a:moveTo>
                                <a:lnTo>
                                  <a:pt x="5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9"/>
                        <wps:cNvSpPr>
                          <a:spLocks/>
                        </wps:cNvSpPr>
                        <wps:spPr bwMode="auto">
                          <a:xfrm>
                            <a:off x="5958" y="4260"/>
                            <a:ext cx="5221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5221"/>
                              <a:gd name="T2" fmla="+- 0 11179 5958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>
                            <a:off x="725" y="3670"/>
                            <a:ext cx="0" cy="886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3670 h 886"/>
                              <a:gd name="T2" fmla="+- 0 4556 3670"/>
                              <a:gd name="T3" fmla="*/ 455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7"/>
                        <wps:cNvSpPr>
                          <a:spLocks/>
                        </wps:cNvSpPr>
                        <wps:spPr bwMode="auto">
                          <a:xfrm>
                            <a:off x="730" y="4551"/>
                            <a:ext cx="5219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219"/>
                              <a:gd name="T2" fmla="+- 0 5948 730"/>
                              <a:gd name="T3" fmla="*/ T2 w 5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9">
                                <a:moveTo>
                                  <a:pt x="0" y="0"/>
                                </a:moveTo>
                                <a:lnTo>
                                  <a:pt x="5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6"/>
                        <wps:cNvSpPr>
                          <a:spLocks/>
                        </wps:cNvSpPr>
                        <wps:spPr bwMode="auto">
                          <a:xfrm>
                            <a:off x="5953" y="3670"/>
                            <a:ext cx="0" cy="886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3670 h 886"/>
                              <a:gd name="T2" fmla="+- 0 4556 3670"/>
                              <a:gd name="T3" fmla="*/ 455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5"/>
                        <wps:cNvSpPr>
                          <a:spLocks/>
                        </wps:cNvSpPr>
                        <wps:spPr bwMode="auto">
                          <a:xfrm>
                            <a:off x="5958" y="4551"/>
                            <a:ext cx="5221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5221"/>
                              <a:gd name="T2" fmla="+- 0 11179 5958"/>
                              <a:gd name="T3" fmla="*/ T2 w 5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1">
                                <a:moveTo>
                                  <a:pt x="0" y="0"/>
                                </a:moveTo>
                                <a:lnTo>
                                  <a:pt x="5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4"/>
                        <wps:cNvSpPr>
                          <a:spLocks/>
                        </wps:cNvSpPr>
                        <wps:spPr bwMode="auto">
                          <a:xfrm>
                            <a:off x="11184" y="3670"/>
                            <a:ext cx="0" cy="886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3670 h 886"/>
                              <a:gd name="T2" fmla="+- 0 4556 3670"/>
                              <a:gd name="T3" fmla="*/ 4556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3BA1" id="Group 163" o:spid="_x0000_s1026" style="position:absolute;margin-left:35.95pt;margin-top:183.2pt;width:523.5pt;height:56.8pt;z-index:-251661312;mso-position-horizontal-relative:page;mso-position-vertical-relative:page" coordorigin="719,3664" coordsize="10470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">
                <v:shape id="Freeform 174" o:spid="_x0000_s1027" style="position:absolute;left:730;top:3675;width:5219;height:0;visibility:visible;mso-wrap-style:square;v-text-anchor:top" coordsize="5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" path="m,l5218,e" filled="f" strokeweight=".58pt">
                  <v:path arrowok="t" o:connecttype="custom" o:connectlocs="0,0;5218,0" o:connectangles="0,0"/>
                </v:shape>
                <v:shape id="Freeform 173" o:spid="_x0000_s1028" style="position:absolute;left:5958;top:3675;width:5221;height:0;visibility:visible;mso-wrap-style:square;v-text-anchor:top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" path="m,l5221,e" filled="f" strokeweight=".58pt">
                  <v:path arrowok="t" o:connecttype="custom" o:connectlocs="0,0;5221,0" o:connectangles="0,0"/>
                </v:shape>
                <v:shape id="Freeform 172" o:spid="_x0000_s1029" style="position:absolute;left:730;top:3968;width:5219;height:0;visibility:visible;mso-wrap-style:square;v-text-anchor:top" coordsize="5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" path="m,l5218,e" filled="f" strokeweight=".58pt">
                  <v:path arrowok="t" o:connecttype="custom" o:connectlocs="0,0;5218,0" o:connectangles="0,0"/>
                </v:shape>
                <v:shape id="Freeform 171" o:spid="_x0000_s1030" style="position:absolute;left:5958;top:3968;width:5221;height:0;visibility:visible;mso-wrap-style:square;v-text-anchor:top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" path="m,l5221,e" filled="f" strokeweight=".58pt">
                  <v:path arrowok="t" o:connecttype="custom" o:connectlocs="0,0;5221,0" o:connectangles="0,0"/>
                </v:shape>
                <v:shape id="Freeform 170" o:spid="_x0000_s1031" style="position:absolute;left:730;top:4260;width:5219;height:0;visibility:visible;mso-wrap-style:square;v-text-anchor:top" coordsize="5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" path="m,l5218,e" filled="f" strokeweight=".58pt">
                  <v:path arrowok="t" o:connecttype="custom" o:connectlocs="0,0;5218,0" o:connectangles="0,0"/>
                </v:shape>
                <v:shape id="Freeform 169" o:spid="_x0000_s1032" style="position:absolute;left:5958;top:4260;width:5221;height:0;visibility:visible;mso-wrap-style:square;v-text-anchor:top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" path="m,l5221,e" filled="f" strokeweight=".58pt">
                  <v:path arrowok="t" o:connecttype="custom" o:connectlocs="0,0;5221,0" o:connectangles="0,0"/>
                </v:shape>
                <v:shape id="Freeform 168" o:spid="_x0000_s1033" style="position:absolute;left:725;top:3670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" path="m,l,886e" filled="f" strokeweight=".58pt">
                  <v:path arrowok="t" o:connecttype="custom" o:connectlocs="0,3670;0,4556" o:connectangles="0,0"/>
                </v:shape>
                <v:shape id="Freeform 167" o:spid="_x0000_s1034" style="position:absolute;left:730;top:4551;width:5219;height:0;visibility:visible;mso-wrap-style:square;v-text-anchor:top" coordsize="5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" path="m,l5218,e" filled="f" strokeweight=".58pt">
                  <v:path arrowok="t" o:connecttype="custom" o:connectlocs="0,0;5218,0" o:connectangles="0,0"/>
                </v:shape>
                <v:shape id="Freeform 166" o:spid="_x0000_s1035" style="position:absolute;left:5953;top:3670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" path="m,l,886e" filled="f" strokeweight=".58pt">
                  <v:path arrowok="t" o:connecttype="custom" o:connectlocs="0,3670;0,4556" o:connectangles="0,0"/>
                </v:shape>
                <v:shape id="Freeform 165" o:spid="_x0000_s1036" style="position:absolute;left:5958;top:4551;width:5221;height:0;visibility:visible;mso-wrap-style:square;v-text-anchor:top" coordsize="52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" path="m,l5221,e" filled="f" strokeweight=".58pt">
                  <v:path arrowok="t" o:connecttype="custom" o:connectlocs="0,0;5221,0" o:connectangles="0,0"/>
                </v:shape>
                <v:shape id="Freeform 164" o:spid="_x0000_s1037" style="position:absolute;left:11184;top:3670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" path="m,l,886e" filled="f" strokeweight=".58pt">
                  <v:path arrowok="t" o:connecttype="custom" o:connectlocs="0,3670;0,4556" o:connectangles="0,0"/>
                </v:shape>
                <w10:wrap anchorx="page" anchory="page"/>
              </v:group>
            </w:pict>
          </mc:Fallback>
        </mc:AlternateContent>
      </w:r>
      <w:r w:rsidR="00F4205F">
        <w:rPr>
          <w:rFonts w:ascii="Cambria" w:eastAsia="Cambria" w:hAnsi="Cambria" w:cs="Cambria"/>
          <w:b/>
          <w:w w:val="99"/>
          <w:sz w:val="32"/>
          <w:szCs w:val="32"/>
        </w:rPr>
        <w:t>Saturday</w:t>
      </w:r>
      <w:r w:rsidR="00F4205F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F4205F">
        <w:rPr>
          <w:rFonts w:ascii="Cambria" w:eastAsia="Cambria" w:hAnsi="Cambria" w:cs="Cambria"/>
          <w:b/>
          <w:w w:val="99"/>
          <w:sz w:val="32"/>
          <w:szCs w:val="32"/>
        </w:rPr>
        <w:t>16</w:t>
      </w:r>
      <w:r w:rsidR="00F4205F">
        <w:rPr>
          <w:rFonts w:ascii="Cambria" w:eastAsia="Cambria" w:hAnsi="Cambria" w:cs="Cambria"/>
          <w:b/>
          <w:position w:val="8"/>
          <w:sz w:val="21"/>
          <w:szCs w:val="21"/>
        </w:rPr>
        <w:t xml:space="preserve">th </w:t>
      </w:r>
      <w:r w:rsidR="00F4205F">
        <w:rPr>
          <w:rFonts w:ascii="Cambria" w:eastAsia="Cambria" w:hAnsi="Cambria" w:cs="Cambria"/>
          <w:b/>
          <w:w w:val="99"/>
          <w:sz w:val="32"/>
          <w:szCs w:val="32"/>
        </w:rPr>
        <w:t>March</w:t>
      </w:r>
      <w:r w:rsidR="00F4205F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F4205F">
        <w:rPr>
          <w:rFonts w:ascii="Cambria" w:eastAsia="Cambria" w:hAnsi="Cambria" w:cs="Cambria"/>
          <w:b/>
          <w:w w:val="99"/>
          <w:sz w:val="32"/>
          <w:szCs w:val="32"/>
        </w:rPr>
        <w:t>2019</w:t>
      </w:r>
      <w:r w:rsidR="00F4205F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F4205F">
        <w:rPr>
          <w:rFonts w:ascii="Cambria" w:eastAsia="Cambria" w:hAnsi="Cambria" w:cs="Cambria"/>
          <w:b/>
          <w:w w:val="99"/>
          <w:sz w:val="32"/>
          <w:szCs w:val="32"/>
        </w:rPr>
        <w:t>10.30am</w:t>
      </w:r>
    </w:p>
    <w:p w:rsidR="00807678" w:rsidRDefault="00B44E31">
      <w:pPr>
        <w:spacing w:before="65" w:line="249" w:lineRule="auto"/>
        <w:ind w:left="573" w:right="13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Minors &amp; Pre-Cadets, Cadets</w:t>
      </w:r>
      <w:r w:rsidR="00F4205F">
        <w:rPr>
          <w:rFonts w:ascii="Cambria" w:eastAsia="Cambria" w:hAnsi="Cambria" w:cs="Cambria"/>
          <w:sz w:val="24"/>
          <w:szCs w:val="24"/>
        </w:rPr>
        <w:t xml:space="preserve">                                             </w:t>
      </w:r>
      <w:r w:rsidR="00F4205F">
        <w:rPr>
          <w:rFonts w:ascii="Cambria" w:eastAsia="Cambria" w:hAnsi="Cambria" w:cs="Cambria"/>
          <w:b/>
          <w:sz w:val="24"/>
          <w:szCs w:val="24"/>
        </w:rPr>
        <w:t xml:space="preserve">€15 </w:t>
      </w:r>
      <w:r w:rsidR="00F4205F">
        <w:rPr>
          <w:rFonts w:ascii="Cambria" w:eastAsia="Cambria" w:hAnsi="Cambria" w:cs="Cambria"/>
          <w:sz w:val="24"/>
          <w:szCs w:val="24"/>
        </w:rPr>
        <w:t xml:space="preserve">(One category only allowed) Seniors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</w:t>
      </w:r>
      <w:r w:rsidR="00F4205F">
        <w:rPr>
          <w:rFonts w:ascii="Cambria" w:eastAsia="Cambria" w:hAnsi="Cambria" w:cs="Cambria"/>
          <w:b/>
          <w:sz w:val="24"/>
          <w:szCs w:val="24"/>
        </w:rPr>
        <w:t xml:space="preserve">€20 </w:t>
      </w:r>
      <w:r w:rsidR="00F4205F">
        <w:rPr>
          <w:rFonts w:ascii="Cambria" w:eastAsia="Cambria" w:hAnsi="Cambria" w:cs="Cambria"/>
          <w:sz w:val="24"/>
          <w:szCs w:val="24"/>
        </w:rPr>
        <w:t xml:space="preserve">€5 for each subsequent category Team Event                                                                            </w:t>
      </w:r>
      <w:r w:rsidR="00F4205F">
        <w:rPr>
          <w:rFonts w:ascii="Cambria" w:eastAsia="Cambria" w:hAnsi="Cambria" w:cs="Cambria"/>
          <w:b/>
          <w:sz w:val="24"/>
          <w:szCs w:val="24"/>
        </w:rPr>
        <w:t xml:space="preserve">€15 </w:t>
      </w:r>
      <w:r w:rsidR="00F4205F">
        <w:rPr>
          <w:rFonts w:ascii="Cambria" w:eastAsia="Cambria" w:hAnsi="Cambria" w:cs="Cambria"/>
          <w:sz w:val="24"/>
          <w:szCs w:val="24"/>
        </w:rPr>
        <w:t>per team of 3</w:t>
      </w:r>
    </w:p>
    <w:p w:rsidR="00B44E31" w:rsidRDefault="00B44E31" w:rsidP="00B44E31">
      <w:pPr>
        <w:tabs>
          <w:tab w:val="left" w:pos="9214"/>
        </w:tabs>
        <w:spacing w:line="260" w:lineRule="exact"/>
        <w:ind w:right="1968"/>
        <w:rPr>
          <w:rFonts w:ascii="Cambria" w:eastAsia="Cambria" w:hAnsi="Cambria" w:cs="Cambria"/>
          <w:b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      </w:t>
      </w:r>
    </w:p>
    <w:p w:rsidR="00807678" w:rsidRDefault="00B44E31" w:rsidP="00B44E31">
      <w:pPr>
        <w:tabs>
          <w:tab w:val="left" w:pos="9214"/>
        </w:tabs>
        <w:spacing w:line="260" w:lineRule="exact"/>
        <w:ind w:right="1968"/>
        <w:rPr>
          <w:rFonts w:ascii="Cambria" w:eastAsia="Cambria" w:hAnsi="Cambria" w:cs="Cambria"/>
          <w:b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         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Weigh-in:  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Fri 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1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5</w:t>
      </w:r>
      <w:r w:rsidR="00F4205F" w:rsidRPr="00B44E31">
        <w:rPr>
          <w:rFonts w:ascii="Cambria" w:eastAsia="Cambria" w:hAnsi="Cambria" w:cs="Cambria"/>
          <w:b/>
          <w:position w:val="5"/>
          <w:sz w:val="16"/>
          <w:szCs w:val="16"/>
          <w:highlight w:val="yellow"/>
        </w:rPr>
        <w:t xml:space="preserve">th  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March 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 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6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.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0pm 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to 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 8</w:t>
      </w:r>
      <w:r w:rsidR="00F4205F"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.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>00pm, Sat 16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  <w:vertAlign w:val="superscript"/>
        </w:rPr>
        <w:t>th</w:t>
      </w:r>
      <w:r w:rsidRPr="00B44E31">
        <w:rPr>
          <w:rFonts w:ascii="Cambria" w:eastAsia="Cambria" w:hAnsi="Cambria" w:cs="Cambria"/>
          <w:b/>
          <w:position w:val="-1"/>
          <w:sz w:val="24"/>
          <w:szCs w:val="24"/>
          <w:highlight w:val="yellow"/>
        </w:rPr>
        <w:t xml:space="preserve"> March 8.30am to 9.45am</w:t>
      </w:r>
    </w:p>
    <w:tbl>
      <w:tblPr>
        <w:tblpPr w:leftFromText="180" w:rightFromText="180" w:vertAnchor="text" w:horzAnchor="margin" w:tblpXSpec="center" w:tblpY="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818"/>
        <w:gridCol w:w="817"/>
        <w:gridCol w:w="817"/>
        <w:gridCol w:w="852"/>
        <w:gridCol w:w="843"/>
        <w:gridCol w:w="887"/>
        <w:gridCol w:w="851"/>
        <w:gridCol w:w="850"/>
        <w:gridCol w:w="284"/>
        <w:gridCol w:w="709"/>
      </w:tblGrid>
      <w:tr w:rsidR="005C5DD4" w:rsidRPr="00223B9C" w:rsidTr="00096516">
        <w:trPr>
          <w:gridAfter w:val="2"/>
          <w:wAfter w:w="993" w:type="dxa"/>
        </w:trPr>
        <w:tc>
          <w:tcPr>
            <w:tcW w:w="3579" w:type="dxa"/>
          </w:tcPr>
          <w:p w:rsidR="005C5DD4" w:rsidRPr="002047BE" w:rsidRDefault="005C5DD4" w:rsidP="00B45604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Minor B</w:t>
            </w:r>
            <w:r w:rsidRPr="002047BE">
              <w:rPr>
                <w:rFonts w:ascii="Arial" w:hAnsi="Arial" w:cs="Arial"/>
                <w:b/>
                <w:bCs/>
                <w:color w:val="008000"/>
              </w:rPr>
              <w:t>oys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Pr="002047BE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2007,2008,2009,2010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&lt;2</w:t>
            </w:r>
            <w:r>
              <w:rPr>
                <w:rFonts w:ascii="Arial" w:hAnsi="Arial" w:cs="Arial"/>
                <w:bCs/>
                <w:color w:val="008000"/>
                <w:lang w:val="ga-IE"/>
              </w:rPr>
              <w:t>4</w:t>
            </w: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bCs/>
                <w:color w:val="008000"/>
              </w:rPr>
              <w:t>&lt;2</w:t>
            </w:r>
            <w:r>
              <w:rPr>
                <w:rFonts w:ascii="Arial" w:hAnsi="Arial" w:cs="Arial"/>
                <w:bCs/>
                <w:color w:val="008000"/>
              </w:rPr>
              <w:t>7</w:t>
            </w:r>
            <w:r w:rsidRPr="00223B9C">
              <w:rPr>
                <w:rFonts w:ascii="Arial" w:hAnsi="Arial" w:cs="Arial"/>
                <w:bCs/>
                <w:color w:val="008000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</w:rPr>
              <w:t>&lt;</w:t>
            </w:r>
            <w:r>
              <w:rPr>
                <w:rFonts w:ascii="Arial" w:hAnsi="Arial" w:cs="Arial"/>
                <w:color w:val="008000"/>
              </w:rPr>
              <w:t>30</w:t>
            </w:r>
            <w:r w:rsidRPr="00223B9C">
              <w:rPr>
                <w:rFonts w:ascii="Arial" w:hAnsi="Arial" w:cs="Arial"/>
                <w:color w:val="008000"/>
              </w:rPr>
              <w:t xml:space="preserve">kg </w:t>
            </w:r>
          </w:p>
        </w:tc>
        <w:tc>
          <w:tcPr>
            <w:tcW w:w="852" w:type="dxa"/>
          </w:tcPr>
          <w:p w:rsidR="005C5DD4" w:rsidRPr="00223B9C" w:rsidRDefault="005C5DD4" w:rsidP="00B45604">
            <w:pPr>
              <w:rPr>
                <w:rFonts w:ascii="Arial" w:hAnsi="Arial" w:cs="Arial"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color w:val="008000"/>
                <w:lang w:val="ga-IE"/>
              </w:rPr>
              <w:t>&lt;3</w:t>
            </w:r>
            <w:r>
              <w:rPr>
                <w:rFonts w:ascii="Arial" w:hAnsi="Arial" w:cs="Arial"/>
                <w:color w:val="008000"/>
                <w:lang w:val="ga-IE"/>
              </w:rPr>
              <w:t>4</w:t>
            </w:r>
            <w:r w:rsidRPr="00223B9C">
              <w:rPr>
                <w:rFonts w:ascii="Arial" w:hAnsi="Arial" w:cs="Arial"/>
                <w:color w:val="008000"/>
                <w:lang w:val="ga-IE"/>
              </w:rPr>
              <w:t>kg</w:t>
            </w:r>
          </w:p>
        </w:tc>
        <w:tc>
          <w:tcPr>
            <w:tcW w:w="843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</w:rPr>
              <w:t>&lt;3</w:t>
            </w:r>
            <w:r>
              <w:rPr>
                <w:rFonts w:ascii="Arial" w:hAnsi="Arial" w:cs="Arial"/>
                <w:color w:val="008000"/>
              </w:rPr>
              <w:t>8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  <w:tc>
          <w:tcPr>
            <w:tcW w:w="887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&lt;</w:t>
            </w:r>
            <w:r>
              <w:rPr>
                <w:rFonts w:ascii="Arial" w:hAnsi="Arial" w:cs="Arial"/>
                <w:bCs/>
                <w:color w:val="008000"/>
                <w:lang w:val="ga-IE"/>
              </w:rPr>
              <w:t>42</w:t>
            </w: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kg</w:t>
            </w:r>
          </w:p>
        </w:tc>
        <w:tc>
          <w:tcPr>
            <w:tcW w:w="851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&lt;4</w:t>
            </w:r>
            <w:r>
              <w:rPr>
                <w:rFonts w:ascii="Arial" w:hAnsi="Arial" w:cs="Arial"/>
                <w:bCs/>
                <w:color w:val="008000"/>
                <w:lang w:val="ga-IE"/>
              </w:rPr>
              <w:t>6</w:t>
            </w:r>
            <w:r w:rsidRPr="00223B9C">
              <w:rPr>
                <w:rFonts w:ascii="Arial" w:hAnsi="Arial" w:cs="Arial"/>
                <w:bCs/>
                <w:color w:val="008000"/>
                <w:lang w:val="ga-IE"/>
              </w:rPr>
              <w:t>kg</w:t>
            </w:r>
          </w:p>
        </w:tc>
        <w:tc>
          <w:tcPr>
            <w:tcW w:w="850" w:type="dxa"/>
          </w:tcPr>
          <w:p w:rsidR="005C5DD4" w:rsidRPr="00223B9C" w:rsidRDefault="005C5DD4" w:rsidP="00B45604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+</w:t>
            </w:r>
            <w:r w:rsidRPr="00223B9C">
              <w:rPr>
                <w:rFonts w:ascii="Arial" w:hAnsi="Arial" w:cs="Arial"/>
                <w:color w:val="008000"/>
              </w:rPr>
              <w:t>4</w:t>
            </w:r>
            <w:r>
              <w:rPr>
                <w:rFonts w:ascii="Arial" w:hAnsi="Arial" w:cs="Arial"/>
                <w:color w:val="008000"/>
              </w:rPr>
              <w:t>6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</w:tr>
      <w:tr w:rsidR="005C5DD4" w:rsidRPr="00223B9C" w:rsidTr="00096516">
        <w:trPr>
          <w:gridAfter w:val="3"/>
          <w:wAfter w:w="1843" w:type="dxa"/>
        </w:trPr>
        <w:tc>
          <w:tcPr>
            <w:tcW w:w="3579" w:type="dxa"/>
          </w:tcPr>
          <w:p w:rsidR="00B45604" w:rsidRPr="002047BE" w:rsidRDefault="00B45604" w:rsidP="00B45604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>Minor Girl</w:t>
            </w:r>
            <w:r w:rsidRPr="002047BE">
              <w:rPr>
                <w:rFonts w:ascii="Arial" w:hAnsi="Arial" w:cs="Arial"/>
                <w:b/>
                <w:bCs/>
                <w:color w:val="008000"/>
              </w:rPr>
              <w:t>s</w:t>
            </w:r>
            <w:r>
              <w:rPr>
                <w:rFonts w:ascii="Arial" w:hAnsi="Arial" w:cs="Arial"/>
                <w:b/>
                <w:bCs/>
                <w:color w:val="008000"/>
              </w:rPr>
              <w:t xml:space="preserve"> </w:t>
            </w:r>
            <w:r w:rsidRPr="002047BE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2007,2008,2009,2010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B45604" w:rsidRPr="00223B9C" w:rsidRDefault="00B45604" w:rsidP="00B45604">
            <w:pPr>
              <w:rPr>
                <w:rFonts w:ascii="Arial" w:hAnsi="Arial" w:cs="Arial"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color w:val="008000"/>
                <w:lang w:val="ga-IE"/>
              </w:rPr>
              <w:t>&lt;2</w:t>
            </w:r>
            <w:r>
              <w:rPr>
                <w:rFonts w:ascii="Arial" w:hAnsi="Arial" w:cs="Arial"/>
                <w:color w:val="008000"/>
                <w:lang w:val="ga-IE"/>
              </w:rPr>
              <w:t>4</w:t>
            </w:r>
            <w:r w:rsidRPr="00223B9C">
              <w:rPr>
                <w:rFonts w:ascii="Arial" w:hAnsi="Arial" w:cs="Arial"/>
                <w:color w:val="008000"/>
                <w:lang w:val="ga-IE"/>
              </w:rPr>
              <w:t>kg</w:t>
            </w:r>
          </w:p>
        </w:tc>
        <w:tc>
          <w:tcPr>
            <w:tcW w:w="817" w:type="dxa"/>
          </w:tcPr>
          <w:p w:rsidR="00B45604" w:rsidRPr="00223B9C" w:rsidRDefault="00B4560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</w:rPr>
              <w:t>&lt;2</w:t>
            </w:r>
            <w:r>
              <w:rPr>
                <w:rFonts w:ascii="Arial" w:hAnsi="Arial" w:cs="Arial"/>
                <w:color w:val="008000"/>
              </w:rPr>
              <w:t>8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  <w:tc>
          <w:tcPr>
            <w:tcW w:w="817" w:type="dxa"/>
          </w:tcPr>
          <w:p w:rsidR="00B45604" w:rsidRPr="00223B9C" w:rsidRDefault="00B4560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</w:rPr>
              <w:t>&lt;3</w:t>
            </w:r>
            <w:r w:rsidRPr="00223B9C">
              <w:rPr>
                <w:rFonts w:ascii="Arial" w:hAnsi="Arial" w:cs="Arial"/>
                <w:color w:val="008000"/>
                <w:lang w:val="ga-IE"/>
              </w:rPr>
              <w:t>2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  <w:tc>
          <w:tcPr>
            <w:tcW w:w="852" w:type="dxa"/>
          </w:tcPr>
          <w:p w:rsidR="00B45604" w:rsidRPr="00223B9C" w:rsidRDefault="00B4560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</w:rPr>
              <w:t>&lt;</w:t>
            </w:r>
            <w:r w:rsidRPr="00223B9C">
              <w:rPr>
                <w:rFonts w:ascii="Arial" w:hAnsi="Arial" w:cs="Arial"/>
                <w:color w:val="008000"/>
                <w:lang w:val="ga-IE"/>
              </w:rPr>
              <w:t>36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  <w:tc>
          <w:tcPr>
            <w:tcW w:w="843" w:type="dxa"/>
          </w:tcPr>
          <w:p w:rsidR="00B45604" w:rsidRPr="00223B9C" w:rsidRDefault="00B45604" w:rsidP="00B45604">
            <w:pPr>
              <w:rPr>
                <w:rFonts w:ascii="Arial" w:hAnsi="Arial" w:cs="Arial"/>
                <w:bCs/>
                <w:color w:val="008000"/>
              </w:rPr>
            </w:pPr>
            <w:r w:rsidRPr="00223B9C">
              <w:rPr>
                <w:rFonts w:ascii="Arial" w:hAnsi="Arial" w:cs="Arial"/>
                <w:color w:val="008000"/>
                <w:lang w:val="ga-IE"/>
              </w:rPr>
              <w:t>&lt;</w:t>
            </w:r>
            <w:r w:rsidRPr="00223B9C">
              <w:rPr>
                <w:rFonts w:ascii="Arial" w:hAnsi="Arial" w:cs="Arial"/>
                <w:color w:val="008000"/>
              </w:rPr>
              <w:t>4</w:t>
            </w:r>
            <w:r w:rsidRPr="00223B9C">
              <w:rPr>
                <w:rFonts w:ascii="Arial" w:hAnsi="Arial" w:cs="Arial"/>
                <w:color w:val="008000"/>
                <w:lang w:val="ga-IE"/>
              </w:rPr>
              <w:t>0</w:t>
            </w:r>
            <w:r w:rsidRPr="00223B9C">
              <w:rPr>
                <w:rFonts w:ascii="Arial" w:hAnsi="Arial" w:cs="Arial"/>
                <w:color w:val="008000"/>
              </w:rPr>
              <w:t>kg</w:t>
            </w:r>
          </w:p>
        </w:tc>
        <w:tc>
          <w:tcPr>
            <w:tcW w:w="887" w:type="dxa"/>
          </w:tcPr>
          <w:p w:rsidR="00B45604" w:rsidRPr="00223B9C" w:rsidRDefault="00B45604" w:rsidP="00B45604">
            <w:pPr>
              <w:rPr>
                <w:rFonts w:ascii="Arial" w:hAnsi="Arial" w:cs="Arial"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color w:val="008000"/>
                <w:lang w:val="ga-IE"/>
              </w:rPr>
              <w:t>&lt;44kg</w:t>
            </w:r>
          </w:p>
        </w:tc>
        <w:tc>
          <w:tcPr>
            <w:tcW w:w="851" w:type="dxa"/>
          </w:tcPr>
          <w:p w:rsidR="00B45604" w:rsidRPr="00223B9C" w:rsidRDefault="00B45604" w:rsidP="00B45604">
            <w:pPr>
              <w:rPr>
                <w:rFonts w:ascii="Arial" w:hAnsi="Arial" w:cs="Arial"/>
                <w:color w:val="008000"/>
                <w:lang w:val="ga-IE"/>
              </w:rPr>
            </w:pPr>
            <w:r w:rsidRPr="00223B9C">
              <w:rPr>
                <w:rFonts w:ascii="Arial" w:hAnsi="Arial" w:cs="Arial"/>
                <w:color w:val="008000"/>
                <w:lang w:val="ga-IE"/>
              </w:rPr>
              <w:t>+44kg</w:t>
            </w:r>
          </w:p>
        </w:tc>
      </w:tr>
      <w:tr w:rsidR="005C5DD4" w:rsidRPr="00223B9C" w:rsidTr="00096516">
        <w:tc>
          <w:tcPr>
            <w:tcW w:w="3579" w:type="dxa"/>
          </w:tcPr>
          <w:p w:rsidR="005C5DD4" w:rsidRPr="002047BE" w:rsidRDefault="005C5DD4" w:rsidP="00B45604">
            <w:pPr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Pre Cadet Boys 2005, 2006</w:t>
            </w:r>
            <w:r w:rsidRPr="002047BE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5C5DD4" w:rsidRPr="00223B9C" w:rsidRDefault="005C5DD4" w:rsidP="005C5DD4">
            <w:pPr>
              <w:rPr>
                <w:rFonts w:ascii="Arial" w:hAnsi="Arial" w:cs="Arial"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color w:val="0000FF"/>
                <w:lang w:val="ga-IE"/>
              </w:rPr>
              <w:t>34</w:t>
            </w:r>
            <w:r w:rsidRPr="00223B9C">
              <w:rPr>
                <w:rFonts w:ascii="Arial" w:hAnsi="Arial" w:cs="Arial"/>
                <w:color w:val="0000FF"/>
                <w:lang w:val="ga-IE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color w:val="0000FF"/>
                <w:lang w:val="ga-IE"/>
              </w:rPr>
              <w:t>38</w:t>
            </w:r>
            <w:r w:rsidRPr="00223B9C">
              <w:rPr>
                <w:rFonts w:ascii="Arial" w:hAnsi="Arial" w:cs="Arial"/>
                <w:color w:val="0000FF"/>
                <w:lang w:val="ga-IE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42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52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bCs/>
                <w:color w:val="0000FF"/>
                <w:lang w:val="ga-IE"/>
              </w:rPr>
              <w:t>46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43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223B9C">
              <w:rPr>
                <w:rFonts w:ascii="Arial" w:hAnsi="Arial" w:cs="Arial"/>
                <w:color w:val="0000FF"/>
              </w:rPr>
              <w:t>0kg</w:t>
            </w:r>
          </w:p>
        </w:tc>
        <w:tc>
          <w:tcPr>
            <w:tcW w:w="88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55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51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&lt;60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50" w:type="dxa"/>
          </w:tcPr>
          <w:p w:rsidR="005C5DD4" w:rsidRDefault="005C5DD4" w:rsidP="00B4560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&lt;66kg</w:t>
            </w:r>
          </w:p>
        </w:tc>
        <w:tc>
          <w:tcPr>
            <w:tcW w:w="993" w:type="dxa"/>
            <w:gridSpan w:val="2"/>
          </w:tcPr>
          <w:p w:rsidR="005C5DD4" w:rsidRDefault="005C5DD4" w:rsidP="00B4560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+66kg</w:t>
            </w:r>
          </w:p>
        </w:tc>
      </w:tr>
      <w:tr w:rsidR="005C5DD4" w:rsidRPr="00223B9C" w:rsidTr="00096516">
        <w:trPr>
          <w:gridAfter w:val="2"/>
          <w:wAfter w:w="993" w:type="dxa"/>
        </w:trPr>
        <w:tc>
          <w:tcPr>
            <w:tcW w:w="3579" w:type="dxa"/>
          </w:tcPr>
          <w:p w:rsidR="005C5DD4" w:rsidRPr="002047BE" w:rsidRDefault="005C5DD4" w:rsidP="005C5DD4">
            <w:pPr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Pre Cadet Girls 2005, 2006</w:t>
            </w:r>
            <w:r w:rsidRPr="002047BE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36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40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bCs/>
                <w:color w:val="0000FF"/>
                <w:lang w:val="ga-IE"/>
              </w:rPr>
              <w:t>44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52" w:type="dxa"/>
          </w:tcPr>
          <w:p w:rsidR="005C5DD4" w:rsidRPr="00223B9C" w:rsidRDefault="005C5DD4" w:rsidP="005C5DD4">
            <w:pPr>
              <w:rPr>
                <w:rFonts w:ascii="Arial" w:hAnsi="Arial" w:cs="Arial"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48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43" w:type="dxa"/>
          </w:tcPr>
          <w:p w:rsidR="005C5DD4" w:rsidRPr="00223B9C" w:rsidRDefault="005C5DD4" w:rsidP="00B45604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&lt;52</w:t>
            </w:r>
            <w:r w:rsidRPr="00223B9C">
              <w:rPr>
                <w:rFonts w:ascii="Arial" w:hAnsi="Arial" w:cs="Arial"/>
                <w:color w:val="0000FF"/>
              </w:rPr>
              <w:t xml:space="preserve">kg </w:t>
            </w:r>
          </w:p>
        </w:tc>
        <w:tc>
          <w:tcPr>
            <w:tcW w:w="887" w:type="dxa"/>
          </w:tcPr>
          <w:p w:rsidR="005C5DD4" w:rsidRDefault="005C5DD4" w:rsidP="00B4560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&lt;57kg</w:t>
            </w:r>
          </w:p>
        </w:tc>
        <w:tc>
          <w:tcPr>
            <w:tcW w:w="851" w:type="dxa"/>
          </w:tcPr>
          <w:p w:rsidR="005C5DD4" w:rsidRDefault="005C5DD4" w:rsidP="00B4560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&lt;63kg</w:t>
            </w:r>
          </w:p>
        </w:tc>
        <w:tc>
          <w:tcPr>
            <w:tcW w:w="850" w:type="dxa"/>
          </w:tcPr>
          <w:p w:rsidR="005C5DD4" w:rsidRDefault="005C5DD4" w:rsidP="00B4560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+63kg</w:t>
            </w:r>
          </w:p>
        </w:tc>
      </w:tr>
      <w:tr w:rsidR="005C5DD4" w:rsidRPr="00223B9C" w:rsidTr="00096516">
        <w:trPr>
          <w:gridAfter w:val="2"/>
          <w:wAfter w:w="993" w:type="dxa"/>
        </w:trPr>
        <w:tc>
          <w:tcPr>
            <w:tcW w:w="3579" w:type="dxa"/>
          </w:tcPr>
          <w:p w:rsidR="005C5DD4" w:rsidRDefault="005C5DD4" w:rsidP="005C5DD4">
            <w:pPr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Cadet Boys 2002, 2003, 2004</w:t>
            </w:r>
            <w:r w:rsidRPr="002047BE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bCs/>
                <w:color w:val="0000FF"/>
                <w:lang w:val="ga-IE"/>
              </w:rPr>
              <w:t>46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223B9C">
              <w:rPr>
                <w:rFonts w:ascii="Arial" w:hAnsi="Arial" w:cs="Arial"/>
                <w:color w:val="0000FF"/>
              </w:rPr>
              <w:t>0kg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55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52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&lt;60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43" w:type="dxa"/>
          </w:tcPr>
          <w:p w:rsidR="005C5DD4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&lt;66kg</w:t>
            </w:r>
          </w:p>
        </w:tc>
        <w:tc>
          <w:tcPr>
            <w:tcW w:w="887" w:type="dxa"/>
          </w:tcPr>
          <w:p w:rsidR="005C5DD4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>
              <w:rPr>
                <w:rFonts w:ascii="Arial" w:hAnsi="Arial" w:cs="Arial"/>
                <w:bCs/>
                <w:color w:val="0000FF"/>
                <w:lang w:val="ga-IE"/>
              </w:rPr>
              <w:t>&lt;73kg</w:t>
            </w:r>
          </w:p>
        </w:tc>
        <w:tc>
          <w:tcPr>
            <w:tcW w:w="851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&lt;81kg</w:t>
            </w:r>
          </w:p>
        </w:tc>
        <w:tc>
          <w:tcPr>
            <w:tcW w:w="850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+81kg</w:t>
            </w:r>
          </w:p>
        </w:tc>
      </w:tr>
      <w:tr w:rsidR="005C5DD4" w:rsidRPr="00223B9C" w:rsidTr="00096516">
        <w:trPr>
          <w:gridAfter w:val="3"/>
          <w:wAfter w:w="1843" w:type="dxa"/>
        </w:trPr>
        <w:tc>
          <w:tcPr>
            <w:tcW w:w="3579" w:type="dxa"/>
          </w:tcPr>
          <w:p w:rsidR="005C5DD4" w:rsidRDefault="005C5DD4" w:rsidP="005C5DD4">
            <w:pPr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Cadet Girls 2002, 2003, 2004</w:t>
            </w:r>
            <w:r w:rsidRPr="002047BE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18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  <w:lang w:val="ga-IE"/>
              </w:rPr>
            </w:pP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&lt;</w:t>
            </w:r>
            <w:r>
              <w:rPr>
                <w:rFonts w:ascii="Arial" w:hAnsi="Arial" w:cs="Arial"/>
                <w:bCs/>
                <w:color w:val="0000FF"/>
                <w:lang w:val="ga-IE"/>
              </w:rPr>
              <w:t>44</w:t>
            </w:r>
            <w:r w:rsidRPr="00223B9C">
              <w:rPr>
                <w:rFonts w:ascii="Arial" w:hAnsi="Arial" w:cs="Arial"/>
                <w:bCs/>
                <w:color w:val="0000FF"/>
                <w:lang w:val="ga-IE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color w:val="0000FF"/>
              </w:rPr>
            </w:pPr>
            <w:r w:rsidRPr="00223B9C">
              <w:rPr>
                <w:rFonts w:ascii="Arial" w:hAnsi="Arial" w:cs="Arial"/>
                <w:color w:val="0000FF"/>
              </w:rPr>
              <w:t>&lt;</w:t>
            </w:r>
            <w:r>
              <w:rPr>
                <w:rFonts w:ascii="Arial" w:hAnsi="Arial" w:cs="Arial"/>
                <w:color w:val="0000FF"/>
              </w:rPr>
              <w:t>48</w:t>
            </w:r>
            <w:r w:rsidRPr="00223B9C">
              <w:rPr>
                <w:rFonts w:ascii="Arial" w:hAnsi="Arial" w:cs="Arial"/>
                <w:color w:val="0000FF"/>
              </w:rPr>
              <w:t>kg</w:t>
            </w:r>
          </w:p>
        </w:tc>
        <w:tc>
          <w:tcPr>
            <w:tcW w:w="817" w:type="dxa"/>
          </w:tcPr>
          <w:p w:rsidR="005C5DD4" w:rsidRPr="00223B9C" w:rsidRDefault="005C5DD4" w:rsidP="005C5DD4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&lt;52</w:t>
            </w:r>
            <w:r w:rsidRPr="00223B9C">
              <w:rPr>
                <w:rFonts w:ascii="Arial" w:hAnsi="Arial" w:cs="Arial"/>
                <w:color w:val="0000FF"/>
              </w:rPr>
              <w:t xml:space="preserve">kg </w:t>
            </w:r>
          </w:p>
        </w:tc>
        <w:tc>
          <w:tcPr>
            <w:tcW w:w="852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&lt;57kg</w:t>
            </w:r>
          </w:p>
        </w:tc>
        <w:tc>
          <w:tcPr>
            <w:tcW w:w="843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&lt;63kg</w:t>
            </w:r>
          </w:p>
        </w:tc>
        <w:tc>
          <w:tcPr>
            <w:tcW w:w="887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&lt;70kg</w:t>
            </w:r>
          </w:p>
        </w:tc>
        <w:tc>
          <w:tcPr>
            <w:tcW w:w="851" w:type="dxa"/>
          </w:tcPr>
          <w:p w:rsidR="005C5DD4" w:rsidRDefault="005C5DD4" w:rsidP="005C5DD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+70kg</w:t>
            </w:r>
          </w:p>
        </w:tc>
      </w:tr>
      <w:tr w:rsidR="005C5DD4" w:rsidRPr="003E2C52" w:rsidTr="00096516">
        <w:trPr>
          <w:gridAfter w:val="1"/>
          <w:wAfter w:w="709" w:type="dxa"/>
        </w:trPr>
        <w:tc>
          <w:tcPr>
            <w:tcW w:w="3579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  <w:b/>
                <w:bCs/>
              </w:rPr>
              <w:t>Senior Women</w:t>
            </w:r>
          </w:p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" w:type="dxa"/>
          </w:tcPr>
          <w:p w:rsidR="005C5DD4" w:rsidRPr="003E2C52" w:rsidRDefault="005C5DD4" w:rsidP="005C5DD4">
            <w:pPr>
              <w:rPr>
                <w:rFonts w:ascii="Arial" w:hAnsi="Arial" w:cs="Arial"/>
              </w:rPr>
            </w:pPr>
            <w:r w:rsidRPr="003E2C52">
              <w:rPr>
                <w:rFonts w:ascii="Arial" w:hAnsi="Arial" w:cs="Arial"/>
              </w:rPr>
              <w:t>&lt;48kg</w:t>
            </w:r>
          </w:p>
        </w:tc>
        <w:tc>
          <w:tcPr>
            <w:tcW w:w="817" w:type="dxa"/>
          </w:tcPr>
          <w:p w:rsidR="005C5DD4" w:rsidRPr="003E2C52" w:rsidRDefault="005C5DD4" w:rsidP="005C5DD4">
            <w:pPr>
              <w:rPr>
                <w:rFonts w:ascii="Arial" w:hAnsi="Arial" w:cs="Arial"/>
              </w:rPr>
            </w:pPr>
            <w:r w:rsidRPr="003E2C52">
              <w:rPr>
                <w:rFonts w:ascii="Arial" w:hAnsi="Arial" w:cs="Arial"/>
              </w:rPr>
              <w:t>&lt;52kg</w:t>
            </w:r>
          </w:p>
        </w:tc>
        <w:tc>
          <w:tcPr>
            <w:tcW w:w="817" w:type="dxa"/>
          </w:tcPr>
          <w:p w:rsidR="005C5DD4" w:rsidRPr="003E2C52" w:rsidRDefault="005C5DD4" w:rsidP="005C5DD4">
            <w:pPr>
              <w:rPr>
                <w:rFonts w:ascii="Arial" w:hAnsi="Arial" w:cs="Arial"/>
              </w:rPr>
            </w:pPr>
            <w:r w:rsidRPr="003E2C52">
              <w:rPr>
                <w:rFonts w:ascii="Arial" w:hAnsi="Arial" w:cs="Arial"/>
              </w:rPr>
              <w:t>&lt;57kg</w:t>
            </w:r>
          </w:p>
        </w:tc>
        <w:tc>
          <w:tcPr>
            <w:tcW w:w="852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</w:rPr>
              <w:t>&lt;63</w:t>
            </w:r>
            <w:r w:rsidRPr="003E2C52">
              <w:rPr>
                <w:rFonts w:ascii="Arial" w:hAnsi="Arial" w:cs="Arial"/>
                <w:lang w:val="ga-IE"/>
              </w:rPr>
              <w:t>k</w:t>
            </w:r>
            <w:r w:rsidRPr="003E2C52">
              <w:rPr>
                <w:rFonts w:ascii="Arial" w:hAnsi="Arial" w:cs="Arial"/>
              </w:rPr>
              <w:t>g</w:t>
            </w:r>
          </w:p>
        </w:tc>
        <w:tc>
          <w:tcPr>
            <w:tcW w:w="843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</w:rPr>
              <w:t>&lt;70</w:t>
            </w:r>
            <w:r w:rsidRPr="003E2C52">
              <w:rPr>
                <w:rFonts w:ascii="Arial" w:hAnsi="Arial" w:cs="Arial"/>
                <w:lang w:val="ga-IE"/>
              </w:rPr>
              <w:t>k</w:t>
            </w:r>
            <w:r w:rsidRPr="003E2C52">
              <w:rPr>
                <w:rFonts w:ascii="Arial" w:hAnsi="Arial" w:cs="Arial"/>
              </w:rPr>
              <w:t>g</w:t>
            </w:r>
          </w:p>
        </w:tc>
        <w:tc>
          <w:tcPr>
            <w:tcW w:w="887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&lt;78k</w:t>
            </w:r>
            <w:r w:rsidRPr="003E2C52"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</w:tcPr>
          <w:p w:rsidR="005C5DD4" w:rsidRDefault="005C5DD4" w:rsidP="005C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+78kg</w:t>
            </w:r>
          </w:p>
        </w:tc>
        <w:tc>
          <w:tcPr>
            <w:tcW w:w="1134" w:type="dxa"/>
            <w:gridSpan w:val="2"/>
          </w:tcPr>
          <w:p w:rsidR="005C5DD4" w:rsidRDefault="005C5DD4" w:rsidP="005C5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Lwr Kyu Beg to 3</w:t>
            </w:r>
            <w:r w:rsidRPr="005C5DD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Kyu</w:t>
            </w:r>
          </w:p>
        </w:tc>
      </w:tr>
      <w:tr w:rsidR="005C5DD4" w:rsidRPr="00D633CD" w:rsidTr="00096516">
        <w:trPr>
          <w:gridAfter w:val="1"/>
          <w:wAfter w:w="709" w:type="dxa"/>
        </w:trPr>
        <w:tc>
          <w:tcPr>
            <w:tcW w:w="3579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  <w:b/>
                <w:bCs/>
              </w:rPr>
              <w:t>Senior Men</w:t>
            </w:r>
          </w:p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" w:type="dxa"/>
          </w:tcPr>
          <w:p w:rsidR="005C5DD4" w:rsidRPr="003E2C52" w:rsidRDefault="005C5DD4" w:rsidP="005C5DD4">
            <w:pPr>
              <w:rPr>
                <w:rFonts w:ascii="Arial" w:hAnsi="Arial" w:cs="Arial"/>
                <w:bCs/>
              </w:rPr>
            </w:pPr>
            <w:r w:rsidRPr="003E2C52">
              <w:rPr>
                <w:rFonts w:ascii="Arial" w:hAnsi="Arial" w:cs="Arial"/>
                <w:bCs/>
              </w:rPr>
              <w:t>&lt;60kg</w:t>
            </w:r>
          </w:p>
        </w:tc>
        <w:tc>
          <w:tcPr>
            <w:tcW w:w="817" w:type="dxa"/>
          </w:tcPr>
          <w:p w:rsidR="005C5DD4" w:rsidRPr="003E2C52" w:rsidRDefault="005C5DD4" w:rsidP="005C5DD4">
            <w:pPr>
              <w:rPr>
                <w:rFonts w:ascii="Arial" w:hAnsi="Arial" w:cs="Arial"/>
                <w:bCs/>
              </w:rPr>
            </w:pPr>
            <w:r w:rsidRPr="003E2C52">
              <w:rPr>
                <w:rFonts w:ascii="Arial" w:hAnsi="Arial" w:cs="Arial"/>
                <w:bCs/>
              </w:rPr>
              <w:t>&lt;66kg</w:t>
            </w:r>
          </w:p>
        </w:tc>
        <w:tc>
          <w:tcPr>
            <w:tcW w:w="817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</w:rPr>
              <w:t>&lt;73kg</w:t>
            </w:r>
          </w:p>
        </w:tc>
        <w:tc>
          <w:tcPr>
            <w:tcW w:w="852" w:type="dxa"/>
          </w:tcPr>
          <w:p w:rsidR="005C5DD4" w:rsidRPr="003E2C52" w:rsidRDefault="005C5DD4" w:rsidP="005C5DD4">
            <w:pPr>
              <w:rPr>
                <w:rFonts w:ascii="Arial" w:hAnsi="Arial" w:cs="Arial"/>
                <w:b/>
                <w:bCs/>
              </w:rPr>
            </w:pPr>
            <w:r w:rsidRPr="003E2C52">
              <w:rPr>
                <w:rFonts w:ascii="Arial" w:hAnsi="Arial" w:cs="Arial"/>
              </w:rPr>
              <w:t>&lt;81Kg</w:t>
            </w:r>
          </w:p>
        </w:tc>
        <w:tc>
          <w:tcPr>
            <w:tcW w:w="843" w:type="dxa"/>
          </w:tcPr>
          <w:p w:rsidR="005C5DD4" w:rsidRPr="003E2C52" w:rsidRDefault="005C5DD4" w:rsidP="005C5DD4">
            <w:pPr>
              <w:rPr>
                <w:rFonts w:ascii="Arial" w:hAnsi="Arial" w:cs="Arial"/>
                <w:bCs/>
                <w:lang w:val="ga-IE"/>
              </w:rPr>
            </w:pPr>
            <w:r w:rsidRPr="003E2C52">
              <w:rPr>
                <w:rFonts w:ascii="Arial" w:hAnsi="Arial" w:cs="Arial"/>
                <w:bCs/>
                <w:lang w:val="ga-IE"/>
              </w:rPr>
              <w:t>&lt;9</w:t>
            </w:r>
            <w:r>
              <w:rPr>
                <w:rFonts w:ascii="Arial" w:hAnsi="Arial" w:cs="Arial"/>
                <w:bCs/>
              </w:rPr>
              <w:t>0</w:t>
            </w:r>
            <w:r w:rsidRPr="003E2C52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887" w:type="dxa"/>
          </w:tcPr>
          <w:p w:rsidR="005C5DD4" w:rsidRPr="003E2C52" w:rsidRDefault="005C5DD4" w:rsidP="005C5DD4">
            <w:pPr>
              <w:rPr>
                <w:rFonts w:ascii="Arial" w:hAnsi="Arial" w:cs="Arial"/>
                <w:bCs/>
                <w:lang w:val="ga-IE"/>
              </w:rPr>
            </w:pPr>
            <w:r w:rsidRPr="003E2C52">
              <w:rPr>
                <w:rFonts w:ascii="Arial" w:hAnsi="Arial" w:cs="Arial"/>
                <w:bCs/>
                <w:lang w:val="ga-IE"/>
              </w:rPr>
              <w:t>&lt;100kg</w:t>
            </w:r>
          </w:p>
        </w:tc>
        <w:tc>
          <w:tcPr>
            <w:tcW w:w="851" w:type="dxa"/>
          </w:tcPr>
          <w:p w:rsidR="005C5DD4" w:rsidRPr="003E2C52" w:rsidRDefault="005C5DD4" w:rsidP="005C5DD4">
            <w:pPr>
              <w:rPr>
                <w:rFonts w:ascii="Arial" w:hAnsi="Arial" w:cs="Arial"/>
                <w:bCs/>
                <w:sz w:val="18"/>
                <w:szCs w:val="18"/>
                <w:lang w:val="ga-IE"/>
              </w:rPr>
            </w:pPr>
            <w:r w:rsidRPr="003E2C52">
              <w:rPr>
                <w:rFonts w:ascii="Arial" w:hAnsi="Arial" w:cs="Arial"/>
                <w:bCs/>
                <w:sz w:val="18"/>
                <w:szCs w:val="18"/>
                <w:lang w:val="ga-IE"/>
              </w:rPr>
              <w:t>+100kg</w:t>
            </w:r>
          </w:p>
        </w:tc>
        <w:tc>
          <w:tcPr>
            <w:tcW w:w="1134" w:type="dxa"/>
            <w:gridSpan w:val="2"/>
          </w:tcPr>
          <w:p w:rsidR="005C5DD4" w:rsidRPr="003E2C52" w:rsidRDefault="005C5DD4" w:rsidP="005C5DD4">
            <w:pPr>
              <w:rPr>
                <w:rFonts w:ascii="Arial" w:hAnsi="Arial" w:cs="Arial"/>
                <w:bCs/>
                <w:sz w:val="18"/>
                <w:szCs w:val="18"/>
                <w:lang w:val="ga-IE"/>
              </w:rPr>
            </w:pPr>
            <w:r>
              <w:rPr>
                <w:rFonts w:ascii="Arial" w:hAnsi="Arial" w:cs="Arial"/>
              </w:rPr>
              <w:t>Lwr Kyu Beg to 3</w:t>
            </w:r>
            <w:r w:rsidRPr="005C5DD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Kyu</w:t>
            </w:r>
          </w:p>
        </w:tc>
      </w:tr>
    </w:tbl>
    <w:p w:rsidR="005C5DD4" w:rsidRPr="005C5DD4" w:rsidRDefault="005C5DD4" w:rsidP="005C5DD4">
      <w:pPr>
        <w:spacing w:before="15"/>
        <w:rPr>
          <w:rFonts w:ascii="Cambria" w:eastAsia="Cambria" w:hAnsi="Cambria" w:cs="Cambria"/>
          <w:b/>
          <w:color w:val="FF0000"/>
        </w:rPr>
      </w:pPr>
      <w:r w:rsidRPr="005C5DD4">
        <w:rPr>
          <w:rFonts w:ascii="Cambria" w:eastAsia="Cambria" w:hAnsi="Cambria" w:cs="Cambria"/>
          <w:b/>
          <w:color w:val="FF0000"/>
        </w:rPr>
        <w:t>Team Event – Team of 3: 2x Senior Men &amp; 1 x Senior Woman – any weight any Grade from the same club can form a team</w:t>
      </w:r>
    </w:p>
    <w:p w:rsidR="00B44E31" w:rsidRPr="005C5DD4" w:rsidRDefault="00B44E31" w:rsidP="005C5DD4">
      <w:pPr>
        <w:tabs>
          <w:tab w:val="left" w:pos="9214"/>
        </w:tabs>
        <w:spacing w:line="260" w:lineRule="exact"/>
        <w:ind w:right="1968"/>
        <w:rPr>
          <w:rFonts w:ascii="Cambria" w:eastAsia="Cambria" w:hAnsi="Cambria" w:cs="Cambria"/>
          <w:b/>
          <w:color w:val="FF0000"/>
          <w:position w:val="-1"/>
        </w:rPr>
      </w:pPr>
    </w:p>
    <w:p w:rsidR="00B45604" w:rsidRPr="005C5DD4" w:rsidRDefault="005C5DD4" w:rsidP="005C5DD4">
      <w:pPr>
        <w:tabs>
          <w:tab w:val="left" w:pos="9214"/>
        </w:tabs>
        <w:spacing w:line="260" w:lineRule="exact"/>
        <w:ind w:right="1968"/>
        <w:jc w:val="center"/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</w:pPr>
      <w:r w:rsidRPr="005C5DD4">
        <w:rPr>
          <w:rFonts w:ascii="Cambria" w:eastAsia="Cambria" w:hAnsi="Cambria" w:cs="Cambria"/>
          <w:b/>
          <w:color w:val="FF0000"/>
          <w:position w:val="-1"/>
          <w:sz w:val="24"/>
          <w:szCs w:val="24"/>
          <w:highlight w:val="yellow"/>
        </w:rPr>
        <w:t>No Armlocks or Strangles in Minor, Pre Cadet or Cadet Categories</w:t>
      </w:r>
    </w:p>
    <w:p w:rsidR="00807678" w:rsidRDefault="00F4205F">
      <w:pPr>
        <w:spacing w:before="8" w:line="276" w:lineRule="auto"/>
        <w:ind w:left="46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weigh-in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males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must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wear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judo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pants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tolerance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0.5kg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permitted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Minor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&amp;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Pre-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cadet.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Females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must wear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white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tee-shirt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judo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pants-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tolerance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0.6kg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permitted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Minor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&amp;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Pre-cadet.</w:t>
      </w:r>
    </w:p>
    <w:p w:rsidR="00807678" w:rsidRDefault="00F4205F">
      <w:pPr>
        <w:spacing w:before="6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No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weight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tolerance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Senior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entries.</w:t>
      </w:r>
    </w:p>
    <w:p w:rsidR="00807678" w:rsidRDefault="00F4205F">
      <w:pPr>
        <w:spacing w:before="50" w:line="200" w:lineRule="exact"/>
        <w:ind w:left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365F91"/>
          <w:position w:val="-1"/>
          <w:sz w:val="18"/>
          <w:szCs w:val="18"/>
        </w:rPr>
        <w:t>Name:                                                                    Club:                                                   Date of Birth:</w:t>
      </w:r>
    </w:p>
    <w:p w:rsidR="00807678" w:rsidRDefault="00807678">
      <w:pPr>
        <w:spacing w:before="2" w:line="240" w:lineRule="exact"/>
        <w:rPr>
          <w:sz w:val="24"/>
          <w:szCs w:val="24"/>
        </w:rPr>
      </w:pPr>
    </w:p>
    <w:p w:rsidR="00807678" w:rsidRDefault="00F4205F">
      <w:pPr>
        <w:spacing w:before="37" w:line="200" w:lineRule="exact"/>
        <w:ind w:left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365F91"/>
          <w:position w:val="-1"/>
          <w:sz w:val="18"/>
          <w:szCs w:val="18"/>
        </w:rPr>
        <w:t>Grade (Belt Colour):                                             Federation:                                         Membership Number:</w:t>
      </w:r>
    </w:p>
    <w:p w:rsidR="00807678" w:rsidRDefault="00807678">
      <w:pPr>
        <w:spacing w:before="8" w:line="160" w:lineRule="exact"/>
        <w:rPr>
          <w:sz w:val="17"/>
          <w:szCs w:val="17"/>
        </w:rPr>
      </w:pPr>
    </w:p>
    <w:p w:rsidR="00807678" w:rsidRDefault="00F4205F">
      <w:pPr>
        <w:spacing w:before="37"/>
        <w:ind w:left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365F91"/>
          <w:sz w:val="18"/>
          <w:szCs w:val="18"/>
        </w:rPr>
        <w:t>Exact weight in KG:                                              Category1:                                         Category2:</w:t>
      </w:r>
    </w:p>
    <w:p w:rsidR="00807678" w:rsidRDefault="00F4205F">
      <w:pPr>
        <w:spacing w:before="1" w:line="180" w:lineRule="exact"/>
        <w:ind w:right="1623"/>
        <w:jc w:val="right"/>
        <w:rPr>
          <w:rFonts w:ascii="Arial" w:eastAsia="Arial" w:hAnsi="Arial" w:cs="Arial"/>
          <w:sz w:val="16"/>
          <w:szCs w:val="16"/>
        </w:rPr>
        <w:sectPr w:rsidR="00807678">
          <w:type w:val="continuous"/>
          <w:pgSz w:w="11920" w:h="16840"/>
          <w:pgMar w:top="920" w:right="620" w:bottom="280" w:left="260" w:header="720" w:footer="720" w:gutter="0"/>
          <w:cols w:space="720"/>
        </w:sectPr>
      </w:pPr>
      <w:r>
        <w:rPr>
          <w:rFonts w:ascii="Arial" w:eastAsia="Arial" w:hAnsi="Arial" w:cs="Arial"/>
          <w:b/>
          <w:i/>
          <w:color w:val="365F91"/>
          <w:position w:val="-1"/>
          <w:sz w:val="16"/>
          <w:szCs w:val="16"/>
        </w:rPr>
        <w:t>(only applies to Seniors)</w:t>
      </w:r>
    </w:p>
    <w:p w:rsidR="00807678" w:rsidRDefault="00F4205F">
      <w:pPr>
        <w:spacing w:before="86"/>
        <w:ind w:left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365F91"/>
          <w:sz w:val="18"/>
          <w:szCs w:val="18"/>
        </w:rPr>
        <w:t>Team Event? Yes/ No</w:t>
      </w:r>
    </w:p>
    <w:p w:rsidR="00807678" w:rsidRDefault="00F4205F">
      <w:pPr>
        <w:spacing w:line="200" w:lineRule="exact"/>
        <w:ind w:left="573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color w:val="365F91"/>
          <w:sz w:val="18"/>
          <w:szCs w:val="18"/>
        </w:rPr>
        <w:t>&amp; circle category above</w:t>
      </w:r>
    </w:p>
    <w:p w:rsidR="00807678" w:rsidRDefault="00F4205F">
      <w:pPr>
        <w:spacing w:before="8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i/>
          <w:color w:val="365F91"/>
          <w:sz w:val="18"/>
          <w:szCs w:val="18"/>
        </w:rPr>
        <w:t>Team Name</w:t>
      </w:r>
    </w:p>
    <w:p w:rsidR="00807678" w:rsidRDefault="00526415">
      <w:pPr>
        <w:spacing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-1016000</wp:posOffset>
                </wp:positionV>
                <wp:extent cx="6648450" cy="1327150"/>
                <wp:effectExtent l="8890" t="3175" r="10160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327150"/>
                          <a:chOff x="719" y="-1600"/>
                          <a:chExt cx="10470" cy="2090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730" y="-1589"/>
                            <a:ext cx="3956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956"/>
                              <a:gd name="T2" fmla="+- 0 4686 730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4695" y="-1589"/>
                            <a:ext cx="2996" cy="0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996"/>
                              <a:gd name="T2" fmla="+- 0 7691 4695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7701" y="-1589"/>
                            <a:ext cx="3478" cy="0"/>
                          </a:xfrm>
                          <a:custGeom>
                            <a:avLst/>
                            <a:gdLst>
                              <a:gd name="T0" fmla="+- 0 7701 7701"/>
                              <a:gd name="T1" fmla="*/ T0 w 3478"/>
                              <a:gd name="T2" fmla="+- 0 11179 7701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730" y="-1104"/>
                            <a:ext cx="3956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956"/>
                              <a:gd name="T2" fmla="+- 0 4686 730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4695" y="-1104"/>
                            <a:ext cx="2996" cy="0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996"/>
                              <a:gd name="T2" fmla="+- 0 7691 4695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7701" y="-1104"/>
                            <a:ext cx="3478" cy="0"/>
                          </a:xfrm>
                          <a:custGeom>
                            <a:avLst/>
                            <a:gdLst>
                              <a:gd name="T0" fmla="+- 0 7701 7701"/>
                              <a:gd name="T1" fmla="*/ T0 w 3478"/>
                              <a:gd name="T2" fmla="+- 0 11179 7701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730" y="-689"/>
                            <a:ext cx="3956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956"/>
                              <a:gd name="T2" fmla="+- 0 4686 730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695" y="-689"/>
                            <a:ext cx="2996" cy="0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996"/>
                              <a:gd name="T2" fmla="+- 0 7691 4695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01" y="-689"/>
                            <a:ext cx="3478" cy="0"/>
                          </a:xfrm>
                          <a:custGeom>
                            <a:avLst/>
                            <a:gdLst>
                              <a:gd name="T0" fmla="+- 0 7701 7701"/>
                              <a:gd name="T1" fmla="*/ T0 w 3478"/>
                              <a:gd name="T2" fmla="+- 0 11179 7701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30" y="-211"/>
                            <a:ext cx="3956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956"/>
                              <a:gd name="T2" fmla="+- 0 4686 730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695" y="-211"/>
                            <a:ext cx="2996" cy="0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996"/>
                              <a:gd name="T2" fmla="+- 0 7691 4695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7701" y="-211"/>
                            <a:ext cx="3478" cy="0"/>
                          </a:xfrm>
                          <a:custGeom>
                            <a:avLst/>
                            <a:gdLst>
                              <a:gd name="T0" fmla="+- 0 7701 7701"/>
                              <a:gd name="T1" fmla="*/ T0 w 3478"/>
                              <a:gd name="T2" fmla="+- 0 11179 7701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5" y="-1594"/>
                            <a:ext cx="0" cy="2079"/>
                          </a:xfrm>
                          <a:custGeom>
                            <a:avLst/>
                            <a:gdLst>
                              <a:gd name="T0" fmla="+- 0 -1594 -1594"/>
                              <a:gd name="T1" fmla="*/ -1594 h 2079"/>
                              <a:gd name="T2" fmla="+- 0 485 -1594"/>
                              <a:gd name="T3" fmla="*/ 485 h 2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9">
                                <a:moveTo>
                                  <a:pt x="0" y="0"/>
                                </a:moveTo>
                                <a:lnTo>
                                  <a:pt x="0" y="2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730" y="480"/>
                            <a:ext cx="3956" cy="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956"/>
                              <a:gd name="T2" fmla="+- 0 4686 730"/>
                              <a:gd name="T3" fmla="*/ T2 w 3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6">
                                <a:moveTo>
                                  <a:pt x="0" y="0"/>
                                </a:moveTo>
                                <a:lnTo>
                                  <a:pt x="39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4691" y="-1594"/>
                            <a:ext cx="0" cy="2079"/>
                          </a:xfrm>
                          <a:custGeom>
                            <a:avLst/>
                            <a:gdLst>
                              <a:gd name="T0" fmla="+- 0 -1594 -1594"/>
                              <a:gd name="T1" fmla="*/ -1594 h 2079"/>
                              <a:gd name="T2" fmla="+- 0 485 -1594"/>
                              <a:gd name="T3" fmla="*/ 485 h 2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9">
                                <a:moveTo>
                                  <a:pt x="0" y="0"/>
                                </a:moveTo>
                                <a:lnTo>
                                  <a:pt x="0" y="2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695" y="480"/>
                            <a:ext cx="2996" cy="0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2996"/>
                              <a:gd name="T2" fmla="+- 0 7691 4695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696" y="-1594"/>
                            <a:ext cx="0" cy="2079"/>
                          </a:xfrm>
                          <a:custGeom>
                            <a:avLst/>
                            <a:gdLst>
                              <a:gd name="T0" fmla="+- 0 -1594 -1594"/>
                              <a:gd name="T1" fmla="*/ -1594 h 2079"/>
                              <a:gd name="T2" fmla="+- 0 485 -1594"/>
                              <a:gd name="T3" fmla="*/ 485 h 2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9">
                                <a:moveTo>
                                  <a:pt x="0" y="0"/>
                                </a:moveTo>
                                <a:lnTo>
                                  <a:pt x="0" y="2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7701" y="480"/>
                            <a:ext cx="3478" cy="0"/>
                          </a:xfrm>
                          <a:custGeom>
                            <a:avLst/>
                            <a:gdLst>
                              <a:gd name="T0" fmla="+- 0 7701 7701"/>
                              <a:gd name="T1" fmla="*/ T0 w 3478"/>
                              <a:gd name="T2" fmla="+- 0 11179 7701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1184" y="-1594"/>
                            <a:ext cx="0" cy="2079"/>
                          </a:xfrm>
                          <a:custGeom>
                            <a:avLst/>
                            <a:gdLst>
                              <a:gd name="T0" fmla="+- 0 -1594 -1594"/>
                              <a:gd name="T1" fmla="*/ -1594 h 2079"/>
                              <a:gd name="T2" fmla="+- 0 485 -1594"/>
                              <a:gd name="T3" fmla="*/ 485 h 20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79">
                                <a:moveTo>
                                  <a:pt x="0" y="0"/>
                                </a:moveTo>
                                <a:lnTo>
                                  <a:pt x="0" y="20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9CEF" id="Group 10" o:spid="_x0000_s1026" style="position:absolute;margin-left:35.95pt;margin-top:-80pt;width:523.5pt;height:104.5pt;z-index:-251659264;mso-position-horizontal-relative:page" coordorigin="719,-1600" coordsize="10470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">
                <v:shape id="Freeform 29" o:spid="_x0000_s1027" style="position:absolute;left:730;top:-1589;width:3956;height:0;visibility:visible;mso-wrap-style:square;v-text-anchor:top" coordsize="3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" path="m,l3956,e" filled="f" strokeweight=".58pt">
                  <v:path arrowok="t" o:connecttype="custom" o:connectlocs="0,0;3956,0" o:connectangles="0,0"/>
                </v:shape>
                <v:shape id="Freeform 28" o:spid="_x0000_s1028" style="position:absolute;left:4695;top:-1589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" path="m,l2996,e" filled="f" strokeweight=".58pt">
                  <v:path arrowok="t" o:connecttype="custom" o:connectlocs="0,0;2996,0" o:connectangles="0,0"/>
                </v:shape>
                <v:shape id="Freeform 27" o:spid="_x0000_s1029" style="position:absolute;left:7701;top:-1589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" path="m,l3478,e" filled="f" strokeweight=".58pt">
                  <v:path arrowok="t" o:connecttype="custom" o:connectlocs="0,0;3478,0" o:connectangles="0,0"/>
                </v:shape>
                <v:shape id="Freeform 26" o:spid="_x0000_s1030" style="position:absolute;left:730;top:-1104;width:3956;height:0;visibility:visible;mso-wrap-style:square;v-text-anchor:top" coordsize="3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" path="m,l3956,e" filled="f" strokeweight=".58pt">
                  <v:path arrowok="t" o:connecttype="custom" o:connectlocs="0,0;3956,0" o:connectangles="0,0"/>
                </v:shape>
                <v:shape id="Freeform 25" o:spid="_x0000_s1031" style="position:absolute;left:4695;top:-1104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" path="m,l2996,e" filled="f" strokeweight=".58pt">
                  <v:path arrowok="t" o:connecttype="custom" o:connectlocs="0,0;2996,0" o:connectangles="0,0"/>
                </v:shape>
                <v:shape id="Freeform 24" o:spid="_x0000_s1032" style="position:absolute;left:7701;top:-1104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" path="m,l3478,e" filled="f" strokeweight=".58pt">
                  <v:path arrowok="t" o:connecttype="custom" o:connectlocs="0,0;3478,0" o:connectangles="0,0"/>
                </v:shape>
                <v:shape id="Freeform 23" o:spid="_x0000_s1033" style="position:absolute;left:730;top:-689;width:3956;height:0;visibility:visible;mso-wrap-style:square;v-text-anchor:top" coordsize="3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" path="m,l3956,e" filled="f" strokeweight=".58pt">
                  <v:path arrowok="t" o:connecttype="custom" o:connectlocs="0,0;3956,0" o:connectangles="0,0"/>
                </v:shape>
                <v:shape id="Freeform 22" o:spid="_x0000_s1034" style="position:absolute;left:4695;top:-689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" path="m,l2996,e" filled="f" strokeweight=".58pt">
                  <v:path arrowok="t" o:connecttype="custom" o:connectlocs="0,0;2996,0" o:connectangles="0,0"/>
                </v:shape>
                <v:shape id="Freeform 21" o:spid="_x0000_s1035" style="position:absolute;left:7701;top:-689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" path="m,l3478,e" filled="f" strokeweight=".58pt">
                  <v:path arrowok="t" o:connecttype="custom" o:connectlocs="0,0;3478,0" o:connectangles="0,0"/>
                </v:shape>
                <v:shape id="Freeform 20" o:spid="_x0000_s1036" style="position:absolute;left:730;top:-211;width:3956;height:0;visibility:visible;mso-wrap-style:square;v-text-anchor:top" coordsize="3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" path="m,l3956,e" filled="f" strokeweight=".58pt">
                  <v:path arrowok="t" o:connecttype="custom" o:connectlocs="0,0;3956,0" o:connectangles="0,0"/>
                </v:shape>
                <v:shape id="Freeform 19" o:spid="_x0000_s1037" style="position:absolute;left:4695;top:-211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" path="m,l2996,e" filled="f" strokeweight=".58pt">
                  <v:path arrowok="t" o:connecttype="custom" o:connectlocs="0,0;2996,0" o:connectangles="0,0"/>
                </v:shape>
                <v:shape id="Freeform 18" o:spid="_x0000_s1038" style="position:absolute;left:7701;top:-211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" path="m,l3478,e" filled="f" strokeweight=".58pt">
                  <v:path arrowok="t" o:connecttype="custom" o:connectlocs="0,0;3478,0" o:connectangles="0,0"/>
                </v:shape>
                <v:shape id="Freeform 17" o:spid="_x0000_s1039" style="position:absolute;left:725;top:-1594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" path="m,l,2079e" filled="f" strokeweight=".58pt">
                  <v:path arrowok="t" o:connecttype="custom" o:connectlocs="0,-1594;0,485" o:connectangles="0,0"/>
                </v:shape>
                <v:shape id="Freeform 16" o:spid="_x0000_s1040" style="position:absolute;left:730;top:480;width:3956;height:0;visibility:visible;mso-wrap-style:square;v-text-anchor:top" coordsize="3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" path="m,l3956,e" filled="f" strokeweight=".58pt">
                  <v:path arrowok="t" o:connecttype="custom" o:connectlocs="0,0;3956,0" o:connectangles="0,0"/>
                </v:shape>
                <v:shape id="Freeform 15" o:spid="_x0000_s1041" style="position:absolute;left:4691;top:-1594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" path="m,l,2079e" filled="f" strokeweight=".58pt">
                  <v:path arrowok="t" o:connecttype="custom" o:connectlocs="0,-1594;0,485" o:connectangles="0,0"/>
                </v:shape>
                <v:shape id="Freeform 14" o:spid="_x0000_s1042" style="position:absolute;left:4695;top:480;width:2996;height:0;visibility:visible;mso-wrap-style:square;v-text-anchor:top" coordsize="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" path="m,l2996,e" filled="f" strokeweight=".58pt">
                  <v:path arrowok="t" o:connecttype="custom" o:connectlocs="0,0;2996,0" o:connectangles="0,0"/>
                </v:shape>
                <v:shape id="Freeform 13" o:spid="_x0000_s1043" style="position:absolute;left:7696;top:-1594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" path="m,l,2079e" filled="f" strokeweight=".58pt">
                  <v:path arrowok="t" o:connecttype="custom" o:connectlocs="0,-1594;0,485" o:connectangles="0,0"/>
                </v:shape>
                <v:shape id="Freeform 12" o:spid="_x0000_s1044" style="position:absolute;left:7701;top:480;width:3478;height:0;visibility:visible;mso-wrap-style:square;v-text-anchor:top" coordsize="34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" path="m,l3478,e" filled="f" strokeweight=".58pt">
                  <v:path arrowok="t" o:connecttype="custom" o:connectlocs="0,0;3478,0" o:connectangles="0,0"/>
                </v:shape>
                <v:shape id="Freeform 11" o:spid="_x0000_s1045" style="position:absolute;left:11184;top:-1594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" path="m,l,2079e" filled="f" strokeweight=".58pt">
                  <v:path arrowok="t" o:connecttype="custom" o:connectlocs="0,-1594;0,485" o:connectangles="0,0"/>
                </v:shape>
                <w10:wrap anchorx="page"/>
              </v:group>
            </w:pict>
          </mc:Fallback>
        </mc:AlternateContent>
      </w:r>
      <w:r w:rsidR="00F4205F">
        <w:rPr>
          <w:rFonts w:ascii="Arial" w:eastAsia="Arial" w:hAnsi="Arial" w:cs="Arial"/>
          <w:b/>
          <w:i/>
          <w:color w:val="365F91"/>
          <w:sz w:val="18"/>
          <w:szCs w:val="18"/>
        </w:rPr>
        <w:t>Male Competitor Name 1</w:t>
      </w:r>
    </w:p>
    <w:p w:rsidR="00807678" w:rsidRDefault="00F4205F">
      <w:pPr>
        <w:spacing w:before="8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i/>
          <w:color w:val="365F91"/>
          <w:sz w:val="18"/>
          <w:szCs w:val="18"/>
        </w:rPr>
        <w:t>Female Competitor 2</w:t>
      </w:r>
    </w:p>
    <w:p w:rsidR="00807678" w:rsidRDefault="00807678">
      <w:pPr>
        <w:spacing w:before="8" w:line="260" w:lineRule="exact"/>
        <w:rPr>
          <w:sz w:val="26"/>
          <w:szCs w:val="26"/>
        </w:rPr>
      </w:pPr>
    </w:p>
    <w:p w:rsidR="00807678" w:rsidRDefault="00F4205F">
      <w:pPr>
        <w:spacing w:line="200" w:lineRule="exact"/>
        <w:rPr>
          <w:rFonts w:ascii="Arial" w:eastAsia="Arial" w:hAnsi="Arial" w:cs="Arial"/>
          <w:sz w:val="18"/>
          <w:szCs w:val="18"/>
        </w:rPr>
        <w:sectPr w:rsidR="00807678">
          <w:type w:val="continuous"/>
          <w:pgSz w:w="11920" w:h="16840"/>
          <w:pgMar w:top="920" w:right="620" w:bottom="280" w:left="260" w:header="720" w:footer="720" w:gutter="0"/>
          <w:cols w:num="3" w:space="720" w:equalWidth="0">
            <w:col w:w="2594" w:space="1944"/>
            <w:col w:w="2101" w:space="904"/>
            <w:col w:w="3497"/>
          </w:cols>
        </w:sectPr>
      </w:pPr>
      <w:r>
        <w:rPr>
          <w:rFonts w:ascii="Arial" w:eastAsia="Arial" w:hAnsi="Arial" w:cs="Arial"/>
          <w:b/>
          <w:i/>
          <w:color w:val="365F91"/>
          <w:position w:val="-1"/>
          <w:sz w:val="18"/>
          <w:szCs w:val="18"/>
        </w:rPr>
        <w:t>Male Competitor 3</w:t>
      </w:r>
    </w:p>
    <w:p w:rsidR="00807678" w:rsidRDefault="00807678">
      <w:pPr>
        <w:spacing w:before="11" w:line="200" w:lineRule="exact"/>
      </w:pPr>
    </w:p>
    <w:p w:rsidR="00807678" w:rsidRDefault="00F4205F">
      <w:pPr>
        <w:spacing w:before="12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Categories may be amalgamated or divided depending on numbers</w:t>
      </w:r>
    </w:p>
    <w:p w:rsidR="00807678" w:rsidRDefault="00F4205F">
      <w:pPr>
        <w:spacing w:before="38"/>
        <w:ind w:lef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Player:                                                                      Signature of parent if Player under 18:</w:t>
      </w:r>
    </w:p>
    <w:p w:rsidR="00807678" w:rsidRDefault="00807678">
      <w:pPr>
        <w:spacing w:before="5" w:line="120" w:lineRule="exact"/>
        <w:rPr>
          <w:sz w:val="13"/>
          <w:szCs w:val="13"/>
        </w:rPr>
      </w:pPr>
    </w:p>
    <w:p w:rsidR="00807678" w:rsidRDefault="00807678">
      <w:pPr>
        <w:spacing w:line="200" w:lineRule="exact"/>
      </w:pPr>
    </w:p>
    <w:p w:rsidR="00807678" w:rsidRDefault="00807678">
      <w:pPr>
        <w:spacing w:line="200" w:lineRule="exact"/>
      </w:pPr>
    </w:p>
    <w:p w:rsidR="00807678" w:rsidRDefault="00526415">
      <w:pPr>
        <w:spacing w:before="12"/>
        <w:ind w:left="824" w:right="463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3810</wp:posOffset>
                </wp:positionV>
                <wp:extent cx="6657975" cy="7620"/>
                <wp:effectExtent l="6350" t="7620" r="317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7620"/>
                          <a:chOff x="700" y="6"/>
                          <a:chExt cx="10485" cy="1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06" y="12"/>
                            <a:ext cx="5243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5243"/>
                              <a:gd name="T2" fmla="+- 0 5948 706"/>
                              <a:gd name="T3" fmla="*/ T2 w 5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3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934" y="12"/>
                            <a:ext cx="10" cy="0"/>
                          </a:xfrm>
                          <a:custGeom>
                            <a:avLst/>
                            <a:gdLst>
                              <a:gd name="T0" fmla="+- 0 5934 5934"/>
                              <a:gd name="T1" fmla="*/ T0 w 10"/>
                              <a:gd name="T2" fmla="+- 0 5943 59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43" y="12"/>
                            <a:ext cx="5235" cy="0"/>
                          </a:xfrm>
                          <a:custGeom>
                            <a:avLst/>
                            <a:gdLst>
                              <a:gd name="T0" fmla="+- 0 5943 5943"/>
                              <a:gd name="T1" fmla="*/ T0 w 5235"/>
                              <a:gd name="T2" fmla="+- 0 11179 5943"/>
                              <a:gd name="T3" fmla="*/ T2 w 5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5">
                                <a:moveTo>
                                  <a:pt x="0" y="0"/>
                                </a:moveTo>
                                <a:lnTo>
                                  <a:pt x="52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4EEF4" id="Group 6" o:spid="_x0000_s1026" style="position:absolute;margin-left:35pt;margin-top:.3pt;width:524.25pt;height:.6pt;z-index:-251658240;mso-position-horizontal-relative:page" coordorigin="700,6" coordsize="104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">
                <v:shape id="Freeform 9" o:spid="_x0000_s1027" style="position:absolute;left:706;top:12;width:5243;height:0;visibility:visible;mso-wrap-style:square;v-text-anchor:top" coordsize="5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" path="m,l5242,e" filled="f" strokeweight=".20464mm">
                  <v:path arrowok="t" o:connecttype="custom" o:connectlocs="0,0;5242,0" o:connectangles="0,0"/>
                </v:shape>
                <v:shape id="Freeform 8" o:spid="_x0000_s1028" style="position:absolute;left:5934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" path="m,l9,e" filled="f" strokeweight=".20464mm">
                  <v:path arrowok="t" o:connecttype="custom" o:connectlocs="0,0;9,0" o:connectangles="0,0"/>
                </v:shape>
                <v:shape id="Freeform 7" o:spid="_x0000_s1029" style="position:absolute;left:5943;top:12;width:5235;height:0;visibility:visible;mso-wrap-style:square;v-text-anchor:top" coordsize="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" path="m,l5236,e" filled="f" strokeweight=".20464mm">
                  <v:path arrowok="t" o:connecttype="custom" o:connectlocs="0,0;5236,0" o:connectangles="0,0"/>
                </v:shape>
                <w10:wrap anchorx="page"/>
              </v:group>
            </w:pict>
          </mc:Fallback>
        </mc:AlternateContent>
      </w:r>
      <w:r w:rsidR="00F4205F">
        <w:rPr>
          <w:rFonts w:ascii="Calibri" w:eastAsia="Calibri" w:hAnsi="Calibri" w:cs="Calibri"/>
          <w:sz w:val="22"/>
          <w:szCs w:val="22"/>
        </w:rPr>
        <w:t>Entry Fees must accompany entries. Cheques / Postal Orders payable to Galway Judo Club and forwarded to</w:t>
      </w:r>
    </w:p>
    <w:p w:rsidR="00096516" w:rsidRDefault="00096516" w:rsidP="00096516">
      <w:pPr>
        <w:spacing w:before="41" w:line="275" w:lineRule="auto"/>
        <w:ind w:left="993" w:right="1941" w:firstLine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Sylv</w:t>
      </w:r>
      <w:r w:rsidR="00F4205F">
        <w:rPr>
          <w:rFonts w:ascii="Calibri" w:eastAsia="Calibri" w:hAnsi="Calibri" w:cs="Calibri"/>
          <w:sz w:val="22"/>
          <w:szCs w:val="22"/>
          <w:u w:val="single" w:color="000000"/>
        </w:rPr>
        <w:t>ia  O’Fly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nn,  Rosshill Rd,  Roscam ,  Galway ,  H9 1 WF50</w:t>
      </w:r>
      <w:r w:rsidR="00F4205F">
        <w:rPr>
          <w:rFonts w:ascii="Calibri" w:eastAsia="Calibri" w:hAnsi="Calibri" w:cs="Calibri"/>
          <w:sz w:val="22"/>
          <w:szCs w:val="22"/>
          <w:u w:val="single" w:color="000000"/>
        </w:rPr>
        <w:t xml:space="preserve">. No Fee No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 w:rsidR="00F4205F">
        <w:rPr>
          <w:rFonts w:ascii="Calibri" w:eastAsia="Calibri" w:hAnsi="Calibri" w:cs="Calibri"/>
          <w:sz w:val="22"/>
          <w:szCs w:val="22"/>
          <w:u w:val="single" w:color="000000"/>
        </w:rPr>
        <w:t>ntry.</w:t>
      </w:r>
      <w:r w:rsidR="00F4205F">
        <w:rPr>
          <w:rFonts w:ascii="Calibri" w:eastAsia="Calibri" w:hAnsi="Calibri" w:cs="Calibri"/>
          <w:sz w:val="22"/>
          <w:szCs w:val="22"/>
        </w:rPr>
        <w:t xml:space="preserve"> </w:t>
      </w:r>
    </w:p>
    <w:p w:rsidR="00096516" w:rsidRDefault="00F4205F" w:rsidP="00096516">
      <w:pPr>
        <w:spacing w:before="41" w:line="275" w:lineRule="auto"/>
        <w:ind w:left="993" w:right="1941" w:firstLine="2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Closing Date for Entries: 0</w:t>
      </w:r>
      <w:r w:rsidR="00096516">
        <w:rPr>
          <w:rFonts w:ascii="Cambria" w:eastAsia="Cambria" w:hAnsi="Cambria" w:cs="Cambria"/>
          <w:b/>
          <w:sz w:val="22"/>
          <w:szCs w:val="22"/>
        </w:rPr>
        <w:t>7</w:t>
      </w:r>
      <w:r>
        <w:rPr>
          <w:rFonts w:ascii="Cambria" w:eastAsia="Cambria" w:hAnsi="Cambria" w:cs="Cambria"/>
          <w:b/>
          <w:sz w:val="22"/>
          <w:szCs w:val="22"/>
        </w:rPr>
        <w:t xml:space="preserve">/03/2019 NO LATE ENTRIES ACCEPTED </w:t>
      </w:r>
    </w:p>
    <w:p w:rsidR="00807678" w:rsidRDefault="00F4205F" w:rsidP="00096516">
      <w:pPr>
        <w:spacing w:before="41" w:line="275" w:lineRule="auto"/>
        <w:ind w:left="993" w:right="1941" w:firstLine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No Refunds of entry fees. </w:t>
      </w:r>
      <w:r>
        <w:rPr>
          <w:rFonts w:ascii="Calibri" w:eastAsia="Calibri" w:hAnsi="Calibri" w:cs="Calibri"/>
          <w:sz w:val="22"/>
          <w:szCs w:val="22"/>
        </w:rPr>
        <w:t>Queries to GalwayJudoClub@</w:t>
      </w:r>
      <w:r w:rsidR="00096516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mail.com</w:t>
      </w:r>
    </w:p>
    <w:p w:rsidR="00807678" w:rsidRDefault="00F4205F">
      <w:pPr>
        <w:spacing w:before="9"/>
        <w:ind w:left="510" w:right="15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This is a public event &amp; players may be recorded or photographed during this event, please apply for a</w:t>
      </w:r>
    </w:p>
    <w:p w:rsidR="00807678" w:rsidRDefault="00F4205F">
      <w:pPr>
        <w:spacing w:before="37" w:line="240" w:lineRule="exact"/>
        <w:ind w:left="4372" w:right="401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permit prior to the event.</w:t>
      </w:r>
    </w:p>
    <w:p w:rsidR="00807678" w:rsidRDefault="00807678">
      <w:pPr>
        <w:spacing w:before="4" w:line="280" w:lineRule="exact"/>
        <w:rPr>
          <w:sz w:val="28"/>
          <w:szCs w:val="28"/>
        </w:rPr>
      </w:pPr>
    </w:p>
    <w:p w:rsidR="00807678" w:rsidRDefault="00526415">
      <w:pPr>
        <w:spacing w:before="12"/>
        <w:ind w:left="2765" w:right="2406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9424035</wp:posOffset>
                </wp:positionV>
                <wp:extent cx="914400" cy="91440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678" w:rsidRDefault="00807678">
                            <w:pPr>
                              <w:spacing w:line="200" w:lineRule="exact"/>
                            </w:pPr>
                          </w:p>
                          <w:p w:rsidR="00807678" w:rsidRDefault="00807678">
                            <w:pPr>
                              <w:spacing w:line="200" w:lineRule="exact"/>
                            </w:pPr>
                          </w:p>
                          <w:p w:rsidR="00807678" w:rsidRDefault="00807678">
                            <w:pPr>
                              <w:spacing w:line="200" w:lineRule="exact"/>
                            </w:pPr>
                          </w:p>
                          <w:p w:rsidR="00807678" w:rsidRDefault="00807678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7678" w:rsidRDefault="00F4205F">
                            <w:pPr>
                              <w:ind w:left="3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Aviva: </w:t>
                            </w:r>
                            <w:r>
                              <w:rPr>
                                <w:rFonts w:ascii="Arial" w:eastAsia="Arial" w:hAnsi="Arial" w:cs="Arial"/>
                                <w:color w:val="43AF2A"/>
                                <w:sz w:val="16"/>
                                <w:szCs w:val="16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5pt;margin-top:742.05pt;width:1in;height:1in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" filled="f" stroked="f">
                <v:textbox inset="0,0,0,0">
                  <w:txbxContent>
                    <w:p w:rsidR="00807678" w:rsidRDefault="00807678">
                      <w:pPr>
                        <w:spacing w:line="200" w:lineRule="exact"/>
                      </w:pPr>
                    </w:p>
                    <w:p w:rsidR="00807678" w:rsidRDefault="00807678">
                      <w:pPr>
                        <w:spacing w:line="200" w:lineRule="exact"/>
                      </w:pPr>
                    </w:p>
                    <w:p w:rsidR="00807678" w:rsidRDefault="00807678">
                      <w:pPr>
                        <w:spacing w:line="200" w:lineRule="exact"/>
                      </w:pPr>
                    </w:p>
                    <w:p w:rsidR="00807678" w:rsidRDefault="00807678">
                      <w:pPr>
                        <w:spacing w:before="19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807678" w:rsidRDefault="00F4205F">
                      <w:pPr>
                        <w:ind w:left="3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Aviva: </w:t>
                      </w:r>
                      <w:r>
                        <w:rPr>
                          <w:rFonts w:ascii="Arial" w:eastAsia="Arial" w:hAnsi="Arial" w:cs="Arial"/>
                          <w:color w:val="43AF2A"/>
                          <w:sz w:val="16"/>
                          <w:szCs w:val="16"/>
                        </w:rPr>
                        <w:t>Public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9417685</wp:posOffset>
                </wp:positionV>
                <wp:extent cx="928370" cy="92710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927100"/>
                          <a:chOff x="365" y="14831"/>
                          <a:chExt cx="1462" cy="146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77" y="14950"/>
                            <a:ext cx="1440" cy="1215"/>
                          </a:xfrm>
                          <a:custGeom>
                            <a:avLst/>
                            <a:gdLst>
                              <a:gd name="T0" fmla="+- 0 379 377"/>
                              <a:gd name="T1" fmla="*/ T0 w 1440"/>
                              <a:gd name="T2" fmla="+- 0 15608 14950"/>
                              <a:gd name="T3" fmla="*/ 15608 h 1215"/>
                              <a:gd name="T4" fmla="+- 0 398 377"/>
                              <a:gd name="T5" fmla="*/ T4 w 1440"/>
                              <a:gd name="T6" fmla="+- 0 15704 14950"/>
                              <a:gd name="T7" fmla="*/ 15704 h 1215"/>
                              <a:gd name="T8" fmla="+- 0 434 377"/>
                              <a:gd name="T9" fmla="*/ T8 w 1440"/>
                              <a:gd name="T10" fmla="+- 0 15794 14950"/>
                              <a:gd name="T11" fmla="*/ 15794 h 1215"/>
                              <a:gd name="T12" fmla="+- 0 485 377"/>
                              <a:gd name="T13" fmla="*/ T12 w 1440"/>
                              <a:gd name="T14" fmla="+- 0 15878 14950"/>
                              <a:gd name="T15" fmla="*/ 15878 h 1215"/>
                              <a:gd name="T16" fmla="+- 0 550 377"/>
                              <a:gd name="T17" fmla="*/ T16 w 1440"/>
                              <a:gd name="T18" fmla="+- 0 15953 14950"/>
                              <a:gd name="T19" fmla="*/ 15953 h 1215"/>
                              <a:gd name="T20" fmla="+- 0 628 377"/>
                              <a:gd name="T21" fmla="*/ T20 w 1440"/>
                              <a:gd name="T22" fmla="+- 0 16019 14950"/>
                              <a:gd name="T23" fmla="*/ 16019 h 1215"/>
                              <a:gd name="T24" fmla="+- 0 718 377"/>
                              <a:gd name="T25" fmla="*/ T24 w 1440"/>
                              <a:gd name="T26" fmla="+- 0 16074 14950"/>
                              <a:gd name="T27" fmla="*/ 16074 h 1215"/>
                              <a:gd name="T28" fmla="+- 0 817 377"/>
                              <a:gd name="T29" fmla="*/ T28 w 1440"/>
                              <a:gd name="T30" fmla="+- 0 16117 14950"/>
                              <a:gd name="T31" fmla="*/ 16117 h 1215"/>
                              <a:gd name="T32" fmla="+- 0 924 377"/>
                              <a:gd name="T33" fmla="*/ T32 w 1440"/>
                              <a:gd name="T34" fmla="+- 0 16148 14950"/>
                              <a:gd name="T35" fmla="*/ 16148 h 1215"/>
                              <a:gd name="T36" fmla="+- 0 1038 377"/>
                              <a:gd name="T37" fmla="*/ T36 w 1440"/>
                              <a:gd name="T38" fmla="+- 0 16163 14950"/>
                              <a:gd name="T39" fmla="*/ 16163 h 1215"/>
                              <a:gd name="T40" fmla="+- 0 1156 377"/>
                              <a:gd name="T41" fmla="*/ T40 w 1440"/>
                              <a:gd name="T42" fmla="+- 0 16163 14950"/>
                              <a:gd name="T43" fmla="*/ 16163 h 1215"/>
                              <a:gd name="T44" fmla="+- 0 1270 377"/>
                              <a:gd name="T45" fmla="*/ T44 w 1440"/>
                              <a:gd name="T46" fmla="+- 0 16148 14950"/>
                              <a:gd name="T47" fmla="*/ 16148 h 1215"/>
                              <a:gd name="T48" fmla="+- 0 1377 377"/>
                              <a:gd name="T49" fmla="*/ T48 w 1440"/>
                              <a:gd name="T50" fmla="+- 0 16117 14950"/>
                              <a:gd name="T51" fmla="*/ 16117 h 1215"/>
                              <a:gd name="T52" fmla="+- 0 1476 377"/>
                              <a:gd name="T53" fmla="*/ T52 w 1440"/>
                              <a:gd name="T54" fmla="+- 0 16074 14950"/>
                              <a:gd name="T55" fmla="*/ 16074 h 1215"/>
                              <a:gd name="T56" fmla="+- 0 1566 377"/>
                              <a:gd name="T57" fmla="*/ T56 w 1440"/>
                              <a:gd name="T58" fmla="+- 0 16019 14950"/>
                              <a:gd name="T59" fmla="*/ 16019 h 1215"/>
                              <a:gd name="T60" fmla="+- 0 1644 377"/>
                              <a:gd name="T61" fmla="*/ T60 w 1440"/>
                              <a:gd name="T62" fmla="+- 0 15953 14950"/>
                              <a:gd name="T63" fmla="*/ 15953 h 1215"/>
                              <a:gd name="T64" fmla="+- 0 1709 377"/>
                              <a:gd name="T65" fmla="*/ T64 w 1440"/>
                              <a:gd name="T66" fmla="+- 0 15878 14950"/>
                              <a:gd name="T67" fmla="*/ 15878 h 1215"/>
                              <a:gd name="T68" fmla="+- 0 1760 377"/>
                              <a:gd name="T69" fmla="*/ T68 w 1440"/>
                              <a:gd name="T70" fmla="+- 0 15794 14950"/>
                              <a:gd name="T71" fmla="*/ 15794 h 1215"/>
                              <a:gd name="T72" fmla="+- 0 1796 377"/>
                              <a:gd name="T73" fmla="*/ T72 w 1440"/>
                              <a:gd name="T74" fmla="+- 0 15704 14950"/>
                              <a:gd name="T75" fmla="*/ 15704 h 1215"/>
                              <a:gd name="T76" fmla="+- 0 1815 377"/>
                              <a:gd name="T77" fmla="*/ T76 w 1440"/>
                              <a:gd name="T78" fmla="+- 0 15608 14950"/>
                              <a:gd name="T79" fmla="*/ 15608 h 1215"/>
                              <a:gd name="T80" fmla="+- 0 1815 377"/>
                              <a:gd name="T81" fmla="*/ T80 w 1440"/>
                              <a:gd name="T82" fmla="+- 0 15508 14950"/>
                              <a:gd name="T83" fmla="*/ 15508 h 1215"/>
                              <a:gd name="T84" fmla="+- 0 1796 377"/>
                              <a:gd name="T85" fmla="*/ T84 w 1440"/>
                              <a:gd name="T86" fmla="+- 0 15412 14950"/>
                              <a:gd name="T87" fmla="*/ 15412 h 1215"/>
                              <a:gd name="T88" fmla="+- 0 1760 377"/>
                              <a:gd name="T89" fmla="*/ T88 w 1440"/>
                              <a:gd name="T90" fmla="+- 0 15321 14950"/>
                              <a:gd name="T91" fmla="*/ 15321 h 1215"/>
                              <a:gd name="T92" fmla="+- 0 1709 377"/>
                              <a:gd name="T93" fmla="*/ T92 w 1440"/>
                              <a:gd name="T94" fmla="+- 0 15238 14950"/>
                              <a:gd name="T95" fmla="*/ 15238 h 1215"/>
                              <a:gd name="T96" fmla="+- 0 1644 377"/>
                              <a:gd name="T97" fmla="*/ T96 w 1440"/>
                              <a:gd name="T98" fmla="+- 0 15162 14950"/>
                              <a:gd name="T99" fmla="*/ 15162 h 1215"/>
                              <a:gd name="T100" fmla="+- 0 1566 377"/>
                              <a:gd name="T101" fmla="*/ T100 w 1440"/>
                              <a:gd name="T102" fmla="+- 0 15096 14950"/>
                              <a:gd name="T103" fmla="*/ 15096 h 1215"/>
                              <a:gd name="T104" fmla="+- 0 1476 377"/>
                              <a:gd name="T105" fmla="*/ T104 w 1440"/>
                              <a:gd name="T106" fmla="+- 0 15041 14950"/>
                              <a:gd name="T107" fmla="*/ 15041 h 1215"/>
                              <a:gd name="T108" fmla="+- 0 1377 377"/>
                              <a:gd name="T109" fmla="*/ T108 w 1440"/>
                              <a:gd name="T110" fmla="+- 0 14998 14950"/>
                              <a:gd name="T111" fmla="*/ 14998 h 1215"/>
                              <a:gd name="T112" fmla="+- 0 1270 377"/>
                              <a:gd name="T113" fmla="*/ T112 w 1440"/>
                              <a:gd name="T114" fmla="+- 0 14968 14950"/>
                              <a:gd name="T115" fmla="*/ 14968 h 1215"/>
                              <a:gd name="T116" fmla="+- 0 1156 377"/>
                              <a:gd name="T117" fmla="*/ T116 w 1440"/>
                              <a:gd name="T118" fmla="+- 0 14952 14950"/>
                              <a:gd name="T119" fmla="*/ 14952 h 1215"/>
                              <a:gd name="T120" fmla="+- 0 1038 377"/>
                              <a:gd name="T121" fmla="*/ T120 w 1440"/>
                              <a:gd name="T122" fmla="+- 0 14952 14950"/>
                              <a:gd name="T123" fmla="*/ 14952 h 1215"/>
                              <a:gd name="T124" fmla="+- 0 924 377"/>
                              <a:gd name="T125" fmla="*/ T124 w 1440"/>
                              <a:gd name="T126" fmla="+- 0 14968 14950"/>
                              <a:gd name="T127" fmla="*/ 14968 h 1215"/>
                              <a:gd name="T128" fmla="+- 0 817 377"/>
                              <a:gd name="T129" fmla="*/ T128 w 1440"/>
                              <a:gd name="T130" fmla="+- 0 14998 14950"/>
                              <a:gd name="T131" fmla="*/ 14998 h 1215"/>
                              <a:gd name="T132" fmla="+- 0 718 377"/>
                              <a:gd name="T133" fmla="*/ T132 w 1440"/>
                              <a:gd name="T134" fmla="+- 0 15041 14950"/>
                              <a:gd name="T135" fmla="*/ 15041 h 1215"/>
                              <a:gd name="T136" fmla="+- 0 628 377"/>
                              <a:gd name="T137" fmla="*/ T136 w 1440"/>
                              <a:gd name="T138" fmla="+- 0 15096 14950"/>
                              <a:gd name="T139" fmla="*/ 15096 h 1215"/>
                              <a:gd name="T140" fmla="+- 0 550 377"/>
                              <a:gd name="T141" fmla="*/ T140 w 1440"/>
                              <a:gd name="T142" fmla="+- 0 15162 14950"/>
                              <a:gd name="T143" fmla="*/ 15162 h 1215"/>
                              <a:gd name="T144" fmla="+- 0 485 377"/>
                              <a:gd name="T145" fmla="*/ T144 w 1440"/>
                              <a:gd name="T146" fmla="+- 0 15238 14950"/>
                              <a:gd name="T147" fmla="*/ 15238 h 1215"/>
                              <a:gd name="T148" fmla="+- 0 434 377"/>
                              <a:gd name="T149" fmla="*/ T148 w 1440"/>
                              <a:gd name="T150" fmla="+- 0 15321 14950"/>
                              <a:gd name="T151" fmla="*/ 15321 h 1215"/>
                              <a:gd name="T152" fmla="+- 0 398 377"/>
                              <a:gd name="T153" fmla="*/ T152 w 1440"/>
                              <a:gd name="T154" fmla="+- 0 15412 14950"/>
                              <a:gd name="T155" fmla="*/ 15412 h 1215"/>
                              <a:gd name="T156" fmla="+- 0 379 377"/>
                              <a:gd name="T157" fmla="*/ T156 w 1440"/>
                              <a:gd name="T158" fmla="+- 0 15508 14950"/>
                              <a:gd name="T159" fmla="*/ 1550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40" h="1215">
                                <a:moveTo>
                                  <a:pt x="0" y="608"/>
                                </a:moveTo>
                                <a:lnTo>
                                  <a:pt x="2" y="658"/>
                                </a:lnTo>
                                <a:lnTo>
                                  <a:pt x="9" y="706"/>
                                </a:lnTo>
                                <a:lnTo>
                                  <a:pt x="21" y="754"/>
                                </a:lnTo>
                                <a:lnTo>
                                  <a:pt x="37" y="800"/>
                                </a:lnTo>
                                <a:lnTo>
                                  <a:pt x="57" y="844"/>
                                </a:lnTo>
                                <a:lnTo>
                                  <a:pt x="80" y="887"/>
                                </a:lnTo>
                                <a:lnTo>
                                  <a:pt x="108" y="928"/>
                                </a:lnTo>
                                <a:lnTo>
                                  <a:pt x="139" y="966"/>
                                </a:lnTo>
                                <a:lnTo>
                                  <a:pt x="173" y="1003"/>
                                </a:lnTo>
                                <a:lnTo>
                                  <a:pt x="211" y="1037"/>
                                </a:lnTo>
                                <a:lnTo>
                                  <a:pt x="251" y="1069"/>
                                </a:lnTo>
                                <a:lnTo>
                                  <a:pt x="295" y="1098"/>
                                </a:lnTo>
                                <a:lnTo>
                                  <a:pt x="341" y="1124"/>
                                </a:lnTo>
                                <a:lnTo>
                                  <a:pt x="389" y="1147"/>
                                </a:lnTo>
                                <a:lnTo>
                                  <a:pt x="440" y="1167"/>
                                </a:lnTo>
                                <a:lnTo>
                                  <a:pt x="492" y="1184"/>
                                </a:lnTo>
                                <a:lnTo>
                                  <a:pt x="547" y="1198"/>
                                </a:lnTo>
                                <a:lnTo>
                                  <a:pt x="603" y="1207"/>
                                </a:lnTo>
                                <a:lnTo>
                                  <a:pt x="661" y="1213"/>
                                </a:lnTo>
                                <a:lnTo>
                                  <a:pt x="720" y="1215"/>
                                </a:lnTo>
                                <a:lnTo>
                                  <a:pt x="779" y="1213"/>
                                </a:lnTo>
                                <a:lnTo>
                                  <a:pt x="837" y="1207"/>
                                </a:lnTo>
                                <a:lnTo>
                                  <a:pt x="893" y="1198"/>
                                </a:lnTo>
                                <a:lnTo>
                                  <a:pt x="948" y="1184"/>
                                </a:lnTo>
                                <a:lnTo>
                                  <a:pt x="1000" y="1167"/>
                                </a:lnTo>
                                <a:lnTo>
                                  <a:pt x="1051" y="1147"/>
                                </a:lnTo>
                                <a:lnTo>
                                  <a:pt x="1099" y="1124"/>
                                </a:lnTo>
                                <a:lnTo>
                                  <a:pt x="1145" y="1098"/>
                                </a:lnTo>
                                <a:lnTo>
                                  <a:pt x="1189" y="1069"/>
                                </a:lnTo>
                                <a:lnTo>
                                  <a:pt x="1229" y="1037"/>
                                </a:lnTo>
                                <a:lnTo>
                                  <a:pt x="1267" y="1003"/>
                                </a:lnTo>
                                <a:lnTo>
                                  <a:pt x="1301" y="966"/>
                                </a:lnTo>
                                <a:lnTo>
                                  <a:pt x="1332" y="928"/>
                                </a:lnTo>
                                <a:lnTo>
                                  <a:pt x="1360" y="887"/>
                                </a:lnTo>
                                <a:lnTo>
                                  <a:pt x="1383" y="844"/>
                                </a:lnTo>
                                <a:lnTo>
                                  <a:pt x="1403" y="800"/>
                                </a:lnTo>
                                <a:lnTo>
                                  <a:pt x="1419" y="754"/>
                                </a:lnTo>
                                <a:lnTo>
                                  <a:pt x="1431" y="706"/>
                                </a:lnTo>
                                <a:lnTo>
                                  <a:pt x="1438" y="658"/>
                                </a:lnTo>
                                <a:lnTo>
                                  <a:pt x="1440" y="608"/>
                                </a:lnTo>
                                <a:lnTo>
                                  <a:pt x="1438" y="558"/>
                                </a:lnTo>
                                <a:lnTo>
                                  <a:pt x="1431" y="509"/>
                                </a:lnTo>
                                <a:lnTo>
                                  <a:pt x="1419" y="462"/>
                                </a:lnTo>
                                <a:lnTo>
                                  <a:pt x="1403" y="416"/>
                                </a:lnTo>
                                <a:lnTo>
                                  <a:pt x="1383" y="371"/>
                                </a:lnTo>
                                <a:lnTo>
                                  <a:pt x="1360" y="328"/>
                                </a:lnTo>
                                <a:lnTo>
                                  <a:pt x="1332" y="288"/>
                                </a:lnTo>
                                <a:lnTo>
                                  <a:pt x="1301" y="249"/>
                                </a:lnTo>
                                <a:lnTo>
                                  <a:pt x="1267" y="212"/>
                                </a:lnTo>
                                <a:lnTo>
                                  <a:pt x="1229" y="178"/>
                                </a:lnTo>
                                <a:lnTo>
                                  <a:pt x="1189" y="146"/>
                                </a:lnTo>
                                <a:lnTo>
                                  <a:pt x="1145" y="117"/>
                                </a:lnTo>
                                <a:lnTo>
                                  <a:pt x="1099" y="91"/>
                                </a:lnTo>
                                <a:lnTo>
                                  <a:pt x="1051" y="68"/>
                                </a:lnTo>
                                <a:lnTo>
                                  <a:pt x="1000" y="48"/>
                                </a:lnTo>
                                <a:lnTo>
                                  <a:pt x="948" y="31"/>
                                </a:lnTo>
                                <a:lnTo>
                                  <a:pt x="893" y="18"/>
                                </a:lnTo>
                                <a:lnTo>
                                  <a:pt x="837" y="8"/>
                                </a:lnTo>
                                <a:lnTo>
                                  <a:pt x="779" y="2"/>
                                </a:lnTo>
                                <a:lnTo>
                                  <a:pt x="720" y="0"/>
                                </a:lnTo>
                                <a:lnTo>
                                  <a:pt x="661" y="2"/>
                                </a:lnTo>
                                <a:lnTo>
                                  <a:pt x="603" y="8"/>
                                </a:lnTo>
                                <a:lnTo>
                                  <a:pt x="547" y="18"/>
                                </a:lnTo>
                                <a:lnTo>
                                  <a:pt x="492" y="31"/>
                                </a:lnTo>
                                <a:lnTo>
                                  <a:pt x="440" y="48"/>
                                </a:lnTo>
                                <a:lnTo>
                                  <a:pt x="389" y="68"/>
                                </a:lnTo>
                                <a:lnTo>
                                  <a:pt x="341" y="91"/>
                                </a:lnTo>
                                <a:lnTo>
                                  <a:pt x="295" y="117"/>
                                </a:lnTo>
                                <a:lnTo>
                                  <a:pt x="251" y="146"/>
                                </a:lnTo>
                                <a:lnTo>
                                  <a:pt x="211" y="178"/>
                                </a:lnTo>
                                <a:lnTo>
                                  <a:pt x="173" y="212"/>
                                </a:lnTo>
                                <a:lnTo>
                                  <a:pt x="139" y="249"/>
                                </a:lnTo>
                                <a:lnTo>
                                  <a:pt x="108" y="288"/>
                                </a:lnTo>
                                <a:lnTo>
                                  <a:pt x="80" y="328"/>
                                </a:lnTo>
                                <a:lnTo>
                                  <a:pt x="57" y="371"/>
                                </a:lnTo>
                                <a:lnTo>
                                  <a:pt x="37" y="416"/>
                                </a:lnTo>
                                <a:lnTo>
                                  <a:pt x="21" y="462"/>
                                </a:lnTo>
                                <a:lnTo>
                                  <a:pt x="9" y="509"/>
                                </a:lnTo>
                                <a:lnTo>
                                  <a:pt x="2" y="558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75" y="14841"/>
                            <a:ext cx="1440" cy="1440"/>
                          </a:xfrm>
                          <a:custGeom>
                            <a:avLst/>
                            <a:gdLst>
                              <a:gd name="T0" fmla="+- 0 375 375"/>
                              <a:gd name="T1" fmla="*/ T0 w 1440"/>
                              <a:gd name="T2" fmla="+- 0 16281 14841"/>
                              <a:gd name="T3" fmla="*/ 16281 h 1440"/>
                              <a:gd name="T4" fmla="+- 0 1815 375"/>
                              <a:gd name="T5" fmla="*/ T4 w 1440"/>
                              <a:gd name="T6" fmla="+- 0 16281 14841"/>
                              <a:gd name="T7" fmla="*/ 16281 h 1440"/>
                              <a:gd name="T8" fmla="+- 0 1815 375"/>
                              <a:gd name="T9" fmla="*/ T8 w 1440"/>
                              <a:gd name="T10" fmla="+- 0 14841 14841"/>
                              <a:gd name="T11" fmla="*/ 14841 h 1440"/>
                              <a:gd name="T12" fmla="+- 0 375 375"/>
                              <a:gd name="T13" fmla="*/ T12 w 1440"/>
                              <a:gd name="T14" fmla="+- 0 14841 14841"/>
                              <a:gd name="T15" fmla="*/ 14841 h 1440"/>
                              <a:gd name="T16" fmla="+- 0 375 375"/>
                              <a:gd name="T17" fmla="*/ T16 w 1440"/>
                              <a:gd name="T18" fmla="+- 0 16281 14841"/>
                              <a:gd name="T19" fmla="*/ 1628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0" y="1440"/>
                                </a:moveTo>
                                <a:lnTo>
                                  <a:pt x="1440" y="144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134A6" id="Group 2" o:spid="_x0000_s1026" style="position:absolute;margin-left:18.25pt;margin-top:741.55pt;width:73.1pt;height:73pt;z-index:-251656192;mso-position-horizontal-relative:page;mso-position-vertical-relative:page" coordorigin="365,14831" coordsize="1462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">
                <v:shape id="Freeform 4" o:spid="_x0000_s1027" style="position:absolute;left:377;top:14950;width:1440;height:1215;visibility:visible;mso-wrap-style:square;v-text-anchor:top" coordsize="144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" path="m,608r2,50l9,706r12,48l37,800r20,44l80,887r28,41l139,966r34,37l211,1037r40,32l295,1098r46,26l389,1147r51,20l492,1184r55,14l603,1207r58,6l720,1215r59,-2l837,1207r56,-9l948,1184r52,-17l1051,1147r48,-23l1145,1098r44,-29l1229,1037r38,-34l1301,966r31,-38l1360,887r23,-43l1403,800r16,-46l1431,706r7,-48l1440,608r-2,-50l1431,509r-12,-47l1403,416r-20,-45l1360,328r-28,-40l1301,249r-34,-37l1229,178r-40,-32l1145,117,1099,91,1051,68,1000,48,948,31,893,18,837,8,779,2,720,,661,2,603,8,547,18,492,31,440,48,389,68,341,91r-46,26l251,146r-40,32l173,212r-34,37l108,288,80,328,57,371,37,416,21,462,9,509,2,558,,608xe" stroked="f">
                  <v:path arrowok="t" o:connecttype="custom" o:connectlocs="2,15608;21,15704;57,15794;108,15878;173,15953;251,16019;341,16074;440,16117;547,16148;661,16163;779,16163;893,16148;1000,16117;1099,16074;1189,16019;1267,15953;1332,15878;1383,15794;1419,15704;1438,15608;1438,15508;1419,15412;1383,15321;1332,15238;1267,15162;1189,15096;1099,15041;1000,14998;893,14968;779,14952;661,14952;547,14968;440,14998;341,15041;251,15096;173,15162;108,15238;57,15321;21,15412;2,15508" o:connectangles="0,0,0,0,0,0,0,0,0,0,0,0,0,0,0,0,0,0,0,0,0,0,0,0,0,0,0,0,0,0,0,0,0,0,0,0,0,0,0,0"/>
                </v:shape>
                <v:shape id="Freeform 3" o:spid="_x0000_s1028" style="position:absolute;left:375;top:14841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" path="m,1440r1440,l1440,,,,,1440xe" stroked="f">
                  <v:path arrowok="t" o:connecttype="custom" o:connectlocs="0,16281;1440,16281;1440,14841;0,14841;0,16281" o:connectangles="0,0,0,0,0"/>
                </v:shape>
                <w10:wrap anchorx="page" anchory="page"/>
              </v:group>
            </w:pict>
          </mc:Fallback>
        </mc:AlternateContent>
      </w:r>
      <w:r w:rsidR="00F4205F">
        <w:rPr>
          <w:rFonts w:ascii="Calibri" w:eastAsia="Calibri" w:hAnsi="Calibri" w:cs="Calibri"/>
          <w:sz w:val="22"/>
          <w:szCs w:val="22"/>
        </w:rPr>
        <w:t xml:space="preserve">Hosted by Galway Judo Club. Tournament Director </w:t>
      </w:r>
      <w:r w:rsidR="00096516">
        <w:rPr>
          <w:rFonts w:ascii="Calibri" w:eastAsia="Calibri" w:hAnsi="Calibri" w:cs="Calibri"/>
          <w:sz w:val="22"/>
          <w:szCs w:val="22"/>
        </w:rPr>
        <w:t>Brian Conway</w:t>
      </w:r>
    </w:p>
    <w:p w:rsidR="00807678" w:rsidRDefault="00F4205F">
      <w:pPr>
        <w:ind w:left="3609" w:right="32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Tournament Sponsor Fort Eyre Developments</w:t>
      </w:r>
    </w:p>
    <w:sectPr w:rsidR="00807678" w:rsidSect="00807678">
      <w:type w:val="continuous"/>
      <w:pgSz w:w="11920" w:h="16840"/>
      <w:pgMar w:top="92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2AD"/>
    <w:multiLevelType w:val="multilevel"/>
    <w:tmpl w:val="55F4C3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8"/>
    <w:rsid w:val="00096516"/>
    <w:rsid w:val="00526415"/>
    <w:rsid w:val="005C5DD4"/>
    <w:rsid w:val="00807678"/>
    <w:rsid w:val="00B44E31"/>
    <w:rsid w:val="00B45604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5:docId w15:val="{9C56648D-6D1C-4475-9142-96A0D4CE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OFlynn, Sylvia (PAL, Galway)</dc:creator>
  <cp:lastModifiedBy>Office Manager - Irish Judo</cp:lastModifiedBy>
  <cp:revision>2</cp:revision>
  <dcterms:created xsi:type="dcterms:W3CDTF">2019-02-18T14:42:00Z</dcterms:created>
  <dcterms:modified xsi:type="dcterms:W3CDTF">2019-02-18T14:42:00Z</dcterms:modified>
</cp:coreProperties>
</file>